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hAnsi="Times New Roman"/>
                <w:sz w:val="28"/>
                <w:szCs w:val="28"/>
              </w:rPr>
            </w:pPr>
          </w:p>
        </w:tc>
      </w:tr>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hAnsi="Times New Roman"/>
                <w:sz w:val="28"/>
                <w:szCs w:val="28"/>
              </w:rPr>
            </w:pPr>
            <w:r w:rsidRPr="00BB3BB3">
              <w:rPr>
                <w:rFonts w:ascii="Times New Roman" w:hAnsi="Times New Roman"/>
                <w:sz w:val="28"/>
                <w:szCs w:val="28"/>
              </w:rPr>
              <w:t>Частное учреждение образовательная организация высшего образования</w:t>
            </w:r>
            <w:r w:rsidRPr="00BB3BB3">
              <w:rPr>
                <w:rFonts w:ascii="Times New Roman" w:hAnsi="Times New Roman"/>
                <w:sz w:val="28"/>
                <w:szCs w:val="28"/>
              </w:rPr>
              <w:br/>
            </w:r>
            <w:r w:rsidR="00F0045E" w:rsidRPr="00BB3BB3">
              <w:rPr>
                <w:rFonts w:ascii="Times New Roman" w:hAnsi="Times New Roman"/>
                <w:sz w:val="28"/>
                <w:szCs w:val="28"/>
              </w:rPr>
              <w:t>«</w:t>
            </w:r>
            <w:r w:rsidRPr="00BB3BB3">
              <w:rPr>
                <w:rFonts w:ascii="Times New Roman" w:hAnsi="Times New Roman"/>
                <w:sz w:val="28"/>
                <w:szCs w:val="28"/>
              </w:rPr>
              <w:t>Омская гуманитарная академия</w:t>
            </w:r>
            <w:r w:rsidR="00F0045E" w:rsidRPr="00BB3BB3">
              <w:rPr>
                <w:rFonts w:ascii="Times New Roman" w:hAnsi="Times New Roman"/>
                <w:sz w:val="28"/>
                <w:szCs w:val="28"/>
              </w:rPr>
              <w:t>»</w:t>
            </w:r>
          </w:p>
          <w:p w:rsidR="00F0045E" w:rsidRPr="00BB3BB3" w:rsidRDefault="00F0045E" w:rsidP="00B72DF9">
            <w:pPr>
              <w:jc w:val="center"/>
              <w:rPr>
                <w:rFonts w:ascii="Times New Roman" w:hAnsi="Times New Roman"/>
                <w:sz w:val="28"/>
                <w:szCs w:val="28"/>
              </w:rPr>
            </w:pPr>
            <w:r w:rsidRPr="00BB3BB3">
              <w:rPr>
                <w:rFonts w:ascii="Times New Roman" w:hAnsi="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hAnsi="Times New Roman"/>
                <w:sz w:val="28"/>
                <w:szCs w:val="28"/>
              </w:rPr>
            </w:pPr>
          </w:p>
        </w:tc>
      </w:tr>
    </w:tbl>
    <w:p w:rsidR="00C630E4" w:rsidRPr="003E695A" w:rsidRDefault="00EA05DF" w:rsidP="00C630E4">
      <w:pPr>
        <w:jc w:val="center"/>
        <w:rPr>
          <w:rFonts w:ascii="Times New Roman" w:hAnsi="Times New Roman"/>
          <w:sz w:val="28"/>
          <w:szCs w:val="28"/>
        </w:rPr>
      </w:pPr>
      <w:r w:rsidRPr="00EA05D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2.5pt;visibility:visible">
            <v:imagedata r:id="rId8" o:title="logo_omga_215_150"/>
          </v:shape>
        </w:pict>
      </w:r>
    </w:p>
    <w:p w:rsidR="00BB4D65" w:rsidRPr="003E695A" w:rsidRDefault="00BB4D65" w:rsidP="00C630E4">
      <w:pPr>
        <w:jc w:val="center"/>
        <w:rPr>
          <w:rFonts w:ascii="Times New Roman" w:hAnsi="Times New Roman"/>
          <w:sz w:val="28"/>
          <w:szCs w:val="28"/>
        </w:rPr>
      </w:pPr>
    </w:p>
    <w:p w:rsidR="00C630E4" w:rsidRPr="003E695A" w:rsidRDefault="00C630E4" w:rsidP="00C630E4">
      <w:pPr>
        <w:pStyle w:val="22"/>
        <w:tabs>
          <w:tab w:val="left" w:pos="284"/>
        </w:tabs>
        <w:spacing w:line="240" w:lineRule="auto"/>
        <w:ind w:left="284" w:right="55" w:hanging="284"/>
        <w:jc w:val="center"/>
        <w:rPr>
          <w:rFonts w:ascii="Times New Roman" w:hAnsi="Times New Roman"/>
          <w:sz w:val="28"/>
          <w:szCs w:val="28"/>
        </w:rPr>
      </w:pPr>
    </w:p>
    <w:p w:rsidR="00554419" w:rsidRPr="003E695A" w:rsidRDefault="00860A23" w:rsidP="00FD1204">
      <w:pPr>
        <w:spacing w:line="360" w:lineRule="auto"/>
        <w:jc w:val="center"/>
        <w:outlineLvl w:val="1"/>
        <w:rPr>
          <w:rFonts w:ascii="Times New Roman" w:hAnsi="Times New Roman"/>
          <w:b/>
          <w:sz w:val="28"/>
          <w:szCs w:val="28"/>
        </w:rPr>
      </w:pPr>
      <w:r w:rsidRPr="003E695A">
        <w:rPr>
          <w:rFonts w:ascii="Times New Roman" w:hAnsi="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397D27" w:rsidRPr="003E695A" w:rsidRDefault="00397D27" w:rsidP="00397D27">
      <w:pPr>
        <w:spacing w:after="0" w:line="240" w:lineRule="auto"/>
        <w:jc w:val="center"/>
        <w:rPr>
          <w:rFonts w:ascii="Times New Roman" w:hAnsi="Times New Roman"/>
          <w:sz w:val="28"/>
          <w:szCs w:val="28"/>
        </w:rPr>
      </w:pPr>
      <w:r w:rsidRPr="003E695A">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B0E60" w:rsidRPr="003E695A" w:rsidRDefault="004B0E60" w:rsidP="00F0045E">
      <w:pPr>
        <w:spacing w:after="0" w:line="240" w:lineRule="auto"/>
        <w:jc w:val="center"/>
        <w:rPr>
          <w:rFonts w:ascii="Times New Roman" w:hAnsi="Times New Roman"/>
          <w:sz w:val="28"/>
          <w:szCs w:val="28"/>
        </w:rPr>
      </w:pPr>
    </w:p>
    <w:p w:rsidR="004B0E60" w:rsidRPr="003E695A" w:rsidRDefault="004B0E60" w:rsidP="00F0045E">
      <w:pPr>
        <w:spacing w:after="0" w:line="240" w:lineRule="auto"/>
        <w:jc w:val="center"/>
        <w:rPr>
          <w:rFonts w:ascii="Times New Roman" w:hAnsi="Times New Roman"/>
          <w:sz w:val="28"/>
          <w:szCs w:val="28"/>
        </w:rPr>
      </w:pPr>
    </w:p>
    <w:p w:rsidR="00C630E4" w:rsidRPr="003E695A" w:rsidRDefault="00C630E4" w:rsidP="00C630E4">
      <w:pPr>
        <w:pStyle w:val="5"/>
        <w:ind w:left="0" w:right="-330" w:firstLine="15"/>
        <w:rPr>
          <w:b w:val="0"/>
          <w:bCs w:val="0"/>
          <w:sz w:val="28"/>
          <w:szCs w:val="28"/>
        </w:rPr>
      </w:pPr>
    </w:p>
    <w:p w:rsidR="00C630E4" w:rsidRPr="003E695A" w:rsidRDefault="00C630E4" w:rsidP="00C630E4">
      <w:pPr>
        <w:pStyle w:val="5"/>
        <w:ind w:left="0" w:right="-330" w:firstLine="15"/>
        <w:rPr>
          <w:sz w:val="28"/>
          <w:szCs w:val="28"/>
        </w:rPr>
      </w:pPr>
    </w:p>
    <w:p w:rsidR="00397D27" w:rsidRPr="003E695A" w:rsidRDefault="00397D27" w:rsidP="00397D27">
      <w:pPr>
        <w:spacing w:after="0" w:line="240" w:lineRule="auto"/>
        <w:ind w:firstLine="567"/>
        <w:jc w:val="center"/>
        <w:rPr>
          <w:rFonts w:ascii="Times New Roman" w:hAnsi="Times New Roman"/>
          <w:b/>
          <w:sz w:val="28"/>
          <w:szCs w:val="28"/>
        </w:rPr>
      </w:pPr>
      <w:r w:rsidRPr="003E695A">
        <w:rPr>
          <w:rFonts w:ascii="Times New Roman" w:hAnsi="Times New Roman"/>
          <w:b/>
          <w:sz w:val="28"/>
          <w:szCs w:val="28"/>
        </w:rPr>
        <w:t>Направление подготовки: 38.03.01 Экономика</w:t>
      </w:r>
    </w:p>
    <w:p w:rsidR="00397D27" w:rsidRPr="003E695A" w:rsidRDefault="00397D27" w:rsidP="00397D27">
      <w:pPr>
        <w:spacing w:after="0" w:line="240" w:lineRule="auto"/>
        <w:ind w:firstLine="567"/>
        <w:jc w:val="center"/>
        <w:rPr>
          <w:rFonts w:ascii="Times New Roman" w:hAnsi="Times New Roman"/>
          <w:b/>
          <w:sz w:val="28"/>
          <w:szCs w:val="28"/>
        </w:rPr>
      </w:pPr>
    </w:p>
    <w:p w:rsidR="00397D27" w:rsidRPr="003E695A" w:rsidRDefault="00397D27" w:rsidP="00397D27">
      <w:pPr>
        <w:spacing w:after="0" w:line="240" w:lineRule="auto"/>
        <w:ind w:firstLine="15"/>
        <w:jc w:val="center"/>
        <w:rPr>
          <w:rFonts w:ascii="Times New Roman" w:hAnsi="Times New Roman"/>
          <w:b/>
          <w:sz w:val="28"/>
          <w:szCs w:val="28"/>
        </w:rPr>
      </w:pPr>
      <w:r w:rsidRPr="003E695A">
        <w:rPr>
          <w:rFonts w:ascii="Times New Roman" w:hAnsi="Times New Roman"/>
          <w:b/>
          <w:sz w:val="28"/>
          <w:szCs w:val="28"/>
        </w:rPr>
        <w:t>Направленность (профиль) программы  «Общий профиль»</w:t>
      </w:r>
      <w:r w:rsidRPr="003E695A">
        <w:rPr>
          <w:rFonts w:ascii="Times New Roman" w:hAnsi="Times New Roman"/>
          <w:b/>
          <w:sz w:val="28"/>
          <w:szCs w:val="28"/>
        </w:rPr>
        <w:cr/>
      </w:r>
    </w:p>
    <w:p w:rsidR="00C630E4" w:rsidRPr="003E695A" w:rsidRDefault="001A5892" w:rsidP="00114118">
      <w:pPr>
        <w:spacing w:after="0" w:line="240" w:lineRule="auto"/>
        <w:ind w:firstLine="15"/>
        <w:jc w:val="center"/>
        <w:rPr>
          <w:rFonts w:ascii="Times New Roman" w:hAnsi="Times New Roman"/>
          <w:b/>
          <w:sz w:val="28"/>
          <w:szCs w:val="28"/>
        </w:rPr>
      </w:pPr>
      <w:r w:rsidRPr="003E695A">
        <w:rPr>
          <w:rFonts w:ascii="Times New Roman" w:hAnsi="Times New Roman"/>
          <w:b/>
          <w:sz w:val="28"/>
          <w:szCs w:val="28"/>
        </w:rPr>
        <w:cr/>
      </w:r>
    </w:p>
    <w:p w:rsidR="00795BAA" w:rsidRPr="003E695A" w:rsidRDefault="00795BAA" w:rsidP="00C630E4">
      <w:pPr>
        <w:ind w:right="-330" w:firstLine="15"/>
        <w:jc w:val="center"/>
        <w:rPr>
          <w:rFonts w:ascii="Times New Roman" w:hAnsi="Times New Roman"/>
          <w:sz w:val="28"/>
          <w:szCs w:val="28"/>
        </w:rPr>
      </w:pPr>
    </w:p>
    <w:p w:rsidR="001A5892" w:rsidRPr="003E695A" w:rsidRDefault="001A5892" w:rsidP="00C630E4">
      <w:pPr>
        <w:ind w:right="-330" w:firstLine="15"/>
        <w:jc w:val="center"/>
        <w:rPr>
          <w:rFonts w:ascii="Times New Roman" w:hAnsi="Times New Roman"/>
          <w:sz w:val="28"/>
          <w:szCs w:val="28"/>
        </w:rPr>
      </w:pPr>
    </w:p>
    <w:p w:rsidR="00FD1204" w:rsidRPr="003E695A" w:rsidRDefault="00FD1204" w:rsidP="00C630E4">
      <w:pPr>
        <w:ind w:right="-330" w:firstLine="15"/>
        <w:jc w:val="center"/>
        <w:rPr>
          <w:rFonts w:ascii="Times New Roman" w:hAnsi="Times New Roman"/>
          <w:sz w:val="28"/>
          <w:szCs w:val="28"/>
        </w:rPr>
      </w:pPr>
    </w:p>
    <w:p w:rsidR="00FD1204" w:rsidRPr="003E695A" w:rsidRDefault="00FD1204" w:rsidP="00C630E4">
      <w:pPr>
        <w:ind w:right="-330" w:firstLine="15"/>
        <w:jc w:val="center"/>
        <w:rPr>
          <w:rFonts w:ascii="Times New Roman" w:hAnsi="Times New Roman"/>
          <w:sz w:val="28"/>
          <w:szCs w:val="28"/>
        </w:rPr>
      </w:pPr>
    </w:p>
    <w:p w:rsidR="00FD1204" w:rsidRPr="003E695A" w:rsidRDefault="00FD1204" w:rsidP="00C630E4">
      <w:pPr>
        <w:ind w:right="-330" w:firstLine="15"/>
        <w:jc w:val="center"/>
        <w:rPr>
          <w:rFonts w:ascii="Times New Roman" w:hAnsi="Times New Roman"/>
          <w:sz w:val="28"/>
          <w:szCs w:val="28"/>
        </w:rPr>
      </w:pPr>
    </w:p>
    <w:p w:rsidR="00C17903" w:rsidRPr="003E695A" w:rsidRDefault="00795BAA" w:rsidP="00C630E4">
      <w:pPr>
        <w:ind w:right="-330" w:firstLine="15"/>
        <w:jc w:val="center"/>
        <w:rPr>
          <w:rFonts w:ascii="Times New Roman" w:hAnsi="Times New Roman"/>
          <w:sz w:val="28"/>
          <w:szCs w:val="28"/>
        </w:rPr>
      </w:pPr>
      <w:r w:rsidRPr="003E695A">
        <w:rPr>
          <w:rFonts w:ascii="Times New Roman" w:hAnsi="Times New Roman"/>
          <w:sz w:val="28"/>
          <w:szCs w:val="28"/>
        </w:rPr>
        <w:t xml:space="preserve">Омск, </w:t>
      </w:r>
      <w:r w:rsidR="00C630E4" w:rsidRPr="003E695A">
        <w:rPr>
          <w:rFonts w:ascii="Times New Roman" w:hAnsi="Times New Roman"/>
          <w:sz w:val="28"/>
          <w:szCs w:val="28"/>
        </w:rPr>
        <w:t>20</w:t>
      </w:r>
      <w:r w:rsidR="00E6718F" w:rsidRPr="003E695A">
        <w:rPr>
          <w:rFonts w:ascii="Times New Roman" w:hAnsi="Times New Roman"/>
          <w:sz w:val="28"/>
          <w:szCs w:val="28"/>
        </w:rPr>
        <w:t>2</w:t>
      </w:r>
      <w:r w:rsidR="003C2B9C">
        <w:rPr>
          <w:rFonts w:ascii="Times New Roman" w:hAnsi="Times New Roman"/>
          <w:sz w:val="28"/>
          <w:szCs w:val="28"/>
        </w:rPr>
        <w:t>3</w:t>
      </w:r>
    </w:p>
    <w:p w:rsidR="00C17903" w:rsidRPr="003E695A" w:rsidRDefault="00C17903">
      <w:pPr>
        <w:rPr>
          <w:rFonts w:ascii="Times New Roman" w:hAnsi="Times New Roman"/>
          <w:sz w:val="28"/>
          <w:szCs w:val="28"/>
        </w:rPr>
      </w:pPr>
      <w:r w:rsidRPr="003E695A">
        <w:rPr>
          <w:rFonts w:ascii="Times New Roman" w:hAnsi="Times New Roman"/>
          <w:sz w:val="28"/>
          <w:szCs w:val="28"/>
        </w:rPr>
        <w:br w:type="page"/>
      </w:r>
    </w:p>
    <w:p w:rsidR="00C630E4" w:rsidRPr="003E695A" w:rsidRDefault="00C630E4" w:rsidP="00C630E4">
      <w:pPr>
        <w:ind w:right="-330" w:firstLine="15"/>
        <w:jc w:val="center"/>
        <w:rPr>
          <w:rFonts w:ascii="Times New Roman" w:hAnsi="Times New Roman"/>
          <w:sz w:val="28"/>
          <w:szCs w:val="28"/>
        </w:rPr>
      </w:pPr>
    </w:p>
    <w:p w:rsidR="00795BAA" w:rsidRPr="003E695A" w:rsidRDefault="00795BAA" w:rsidP="00795BAA">
      <w:pPr>
        <w:tabs>
          <w:tab w:val="left" w:pos="0"/>
        </w:tabs>
        <w:ind w:firstLine="709"/>
        <w:rPr>
          <w:rFonts w:ascii="Times New Roman" w:hAnsi="Times New Roman"/>
          <w:sz w:val="28"/>
          <w:szCs w:val="28"/>
        </w:rPr>
      </w:pPr>
      <w:r w:rsidRPr="003E695A">
        <w:rPr>
          <w:rFonts w:ascii="Times New Roman" w:hAnsi="Times New Roman"/>
          <w:sz w:val="28"/>
          <w:szCs w:val="28"/>
        </w:rPr>
        <w:t>Составитель:</w:t>
      </w:r>
    </w:p>
    <w:p w:rsidR="00795BAA" w:rsidRPr="003E695A" w:rsidRDefault="00795BAA" w:rsidP="00795BAA">
      <w:pPr>
        <w:tabs>
          <w:tab w:val="left" w:pos="0"/>
        </w:tabs>
        <w:ind w:firstLine="709"/>
        <w:rPr>
          <w:rFonts w:ascii="Times New Roman" w:hAnsi="Times New Roman"/>
          <w:sz w:val="28"/>
          <w:szCs w:val="28"/>
        </w:rPr>
      </w:pPr>
      <w:r w:rsidRPr="003E695A">
        <w:rPr>
          <w:rFonts w:ascii="Times New Roman" w:hAnsi="Times New Roman"/>
          <w:sz w:val="28"/>
          <w:szCs w:val="28"/>
        </w:rPr>
        <w:t xml:space="preserve">Доцент кафедры экономика и управление </w:t>
      </w:r>
    </w:p>
    <w:p w:rsidR="00795BAA" w:rsidRPr="003E695A" w:rsidRDefault="00795BAA" w:rsidP="00795BAA">
      <w:pPr>
        <w:tabs>
          <w:tab w:val="left" w:pos="0"/>
        </w:tabs>
        <w:spacing w:line="360" w:lineRule="auto"/>
        <w:ind w:firstLine="709"/>
        <w:rPr>
          <w:rFonts w:ascii="Times New Roman" w:hAnsi="Times New Roman"/>
          <w:sz w:val="28"/>
          <w:szCs w:val="28"/>
        </w:rPr>
      </w:pPr>
      <w:proofErr w:type="spellStart"/>
      <w:r w:rsidRPr="003E695A">
        <w:rPr>
          <w:rFonts w:ascii="Times New Roman" w:hAnsi="Times New Roman"/>
          <w:sz w:val="28"/>
          <w:szCs w:val="28"/>
        </w:rPr>
        <w:t>к.э.н</w:t>
      </w:r>
      <w:proofErr w:type="spellEnd"/>
      <w:r w:rsidRPr="003E695A">
        <w:rPr>
          <w:rFonts w:ascii="Times New Roman" w:hAnsi="Times New Roman"/>
          <w:sz w:val="28"/>
          <w:szCs w:val="28"/>
        </w:rPr>
        <w:t xml:space="preserve">., доцент                             </w:t>
      </w:r>
      <w:r w:rsidR="00560595">
        <w:rPr>
          <w:rFonts w:ascii="Times New Roman" w:hAnsi="Times New Roman"/>
          <w:sz w:val="28"/>
          <w:szCs w:val="28"/>
        </w:rPr>
        <w:t xml:space="preserve">                             / С</w:t>
      </w:r>
      <w:r w:rsidRPr="003E695A">
        <w:rPr>
          <w:rFonts w:ascii="Times New Roman" w:hAnsi="Times New Roman"/>
          <w:sz w:val="28"/>
          <w:szCs w:val="28"/>
        </w:rPr>
        <w:t>.</w:t>
      </w:r>
      <w:r w:rsidR="00560595">
        <w:rPr>
          <w:rFonts w:ascii="Times New Roman" w:hAnsi="Times New Roman"/>
          <w:sz w:val="28"/>
          <w:szCs w:val="28"/>
        </w:rPr>
        <w:t>М</w:t>
      </w:r>
      <w:r w:rsidRPr="003E695A">
        <w:rPr>
          <w:rFonts w:ascii="Times New Roman" w:hAnsi="Times New Roman"/>
          <w:sz w:val="28"/>
          <w:szCs w:val="28"/>
        </w:rPr>
        <w:t xml:space="preserve">. </w:t>
      </w:r>
      <w:r w:rsidR="00560595">
        <w:rPr>
          <w:rFonts w:ascii="Times New Roman" w:hAnsi="Times New Roman"/>
          <w:sz w:val="28"/>
          <w:szCs w:val="28"/>
        </w:rPr>
        <w:t>Ильченко</w:t>
      </w:r>
      <w:r w:rsidRPr="003E695A">
        <w:rPr>
          <w:rFonts w:ascii="Times New Roman" w:hAnsi="Times New Roman"/>
          <w:sz w:val="28"/>
          <w:szCs w:val="28"/>
        </w:rPr>
        <w:t xml:space="preserve"> /      </w:t>
      </w:r>
    </w:p>
    <w:p w:rsidR="00795BAA" w:rsidRPr="003E695A" w:rsidRDefault="00795BAA" w:rsidP="00795BAA">
      <w:pPr>
        <w:tabs>
          <w:tab w:val="left" w:pos="0"/>
        </w:tabs>
        <w:ind w:firstLine="709"/>
        <w:rPr>
          <w:rFonts w:ascii="Times New Roman" w:hAnsi="Times New Roman"/>
          <w:sz w:val="28"/>
          <w:szCs w:val="28"/>
        </w:rPr>
      </w:pPr>
      <w:r w:rsidRPr="003E695A">
        <w:rPr>
          <w:rFonts w:ascii="Times New Roman" w:hAnsi="Times New Roman"/>
          <w:sz w:val="28"/>
          <w:szCs w:val="28"/>
        </w:rPr>
        <w:t xml:space="preserve">Рекомендованы решением кафедры экономики и управления </w:t>
      </w:r>
    </w:p>
    <w:p w:rsidR="00795BAA" w:rsidRPr="003E695A" w:rsidRDefault="009F62B0" w:rsidP="00795BAA">
      <w:pPr>
        <w:tabs>
          <w:tab w:val="left" w:pos="0"/>
        </w:tabs>
        <w:ind w:firstLine="709"/>
        <w:rPr>
          <w:rFonts w:ascii="Times New Roman" w:hAnsi="Times New Roman"/>
          <w:sz w:val="28"/>
          <w:szCs w:val="28"/>
        </w:rPr>
      </w:pPr>
      <w:r w:rsidRPr="003E695A">
        <w:rPr>
          <w:rFonts w:ascii="Times New Roman" w:hAnsi="Times New Roman"/>
          <w:sz w:val="28"/>
          <w:szCs w:val="28"/>
        </w:rPr>
        <w:t>протокол  №</w:t>
      </w:r>
      <w:r w:rsidR="003E695A" w:rsidRPr="003E695A">
        <w:rPr>
          <w:rFonts w:ascii="Times New Roman" w:hAnsi="Times New Roman"/>
          <w:sz w:val="28"/>
          <w:szCs w:val="28"/>
        </w:rPr>
        <w:t xml:space="preserve"> 8</w:t>
      </w:r>
      <w:r w:rsidRPr="003E695A">
        <w:rPr>
          <w:rFonts w:ascii="Times New Roman" w:hAnsi="Times New Roman"/>
          <w:sz w:val="28"/>
          <w:szCs w:val="28"/>
        </w:rPr>
        <w:t xml:space="preserve"> от  </w:t>
      </w:r>
      <w:r w:rsidR="003E695A" w:rsidRPr="003E695A">
        <w:rPr>
          <w:rFonts w:ascii="Times New Roman" w:hAnsi="Times New Roman"/>
          <w:sz w:val="28"/>
          <w:szCs w:val="28"/>
        </w:rPr>
        <w:t>2</w:t>
      </w:r>
      <w:r w:rsidR="003C2B9C">
        <w:rPr>
          <w:rFonts w:ascii="Times New Roman" w:hAnsi="Times New Roman"/>
          <w:sz w:val="28"/>
          <w:szCs w:val="28"/>
        </w:rPr>
        <w:t>4</w:t>
      </w:r>
      <w:r w:rsidR="003E695A" w:rsidRPr="003E695A">
        <w:rPr>
          <w:rFonts w:ascii="Times New Roman" w:hAnsi="Times New Roman"/>
          <w:sz w:val="28"/>
          <w:szCs w:val="28"/>
        </w:rPr>
        <w:t>.03.202</w:t>
      </w:r>
      <w:r w:rsidR="003C2B9C">
        <w:rPr>
          <w:rFonts w:ascii="Times New Roman" w:hAnsi="Times New Roman"/>
          <w:sz w:val="28"/>
          <w:szCs w:val="28"/>
        </w:rPr>
        <w:t>3</w:t>
      </w:r>
      <w:r w:rsidR="003E695A" w:rsidRPr="003E695A">
        <w:rPr>
          <w:rFonts w:ascii="Times New Roman" w:hAnsi="Times New Roman"/>
          <w:sz w:val="28"/>
          <w:szCs w:val="28"/>
        </w:rPr>
        <w:t>г.</w:t>
      </w:r>
      <w:r w:rsidR="00795BAA" w:rsidRPr="003E695A">
        <w:rPr>
          <w:rFonts w:ascii="Times New Roman" w:hAnsi="Times New Roman"/>
          <w:sz w:val="28"/>
          <w:szCs w:val="28"/>
        </w:rPr>
        <w:tab/>
      </w:r>
    </w:p>
    <w:p w:rsidR="00795BAA" w:rsidRPr="003E695A" w:rsidRDefault="00795BAA" w:rsidP="00795BAA">
      <w:pPr>
        <w:tabs>
          <w:tab w:val="left" w:pos="0"/>
        </w:tabs>
        <w:spacing w:line="360" w:lineRule="auto"/>
        <w:ind w:firstLine="709"/>
        <w:rPr>
          <w:rFonts w:ascii="Times New Roman" w:hAnsi="Times New Roman"/>
          <w:sz w:val="28"/>
          <w:szCs w:val="28"/>
        </w:rPr>
      </w:pPr>
      <w:r w:rsidRPr="003E695A">
        <w:rPr>
          <w:rFonts w:ascii="Times New Roman" w:hAnsi="Times New Roman"/>
          <w:sz w:val="28"/>
          <w:szCs w:val="28"/>
        </w:rPr>
        <w:t xml:space="preserve">Зав. кафедрой,  </w:t>
      </w:r>
      <w:proofErr w:type="spellStart"/>
      <w:proofErr w:type="gramStart"/>
      <w:r w:rsidRPr="003E695A">
        <w:rPr>
          <w:rFonts w:ascii="Times New Roman" w:hAnsi="Times New Roman"/>
          <w:sz w:val="28"/>
          <w:szCs w:val="28"/>
        </w:rPr>
        <w:t>к</w:t>
      </w:r>
      <w:proofErr w:type="gramEnd"/>
      <w:r w:rsidRPr="003E695A">
        <w:rPr>
          <w:rFonts w:ascii="Times New Roman" w:hAnsi="Times New Roman"/>
          <w:sz w:val="28"/>
          <w:szCs w:val="28"/>
        </w:rPr>
        <w:t>.э.н</w:t>
      </w:r>
      <w:proofErr w:type="spellEnd"/>
      <w:r w:rsidRPr="003E695A">
        <w:rPr>
          <w:rFonts w:ascii="Times New Roman" w:hAnsi="Times New Roman"/>
          <w:sz w:val="28"/>
          <w:szCs w:val="28"/>
        </w:rPr>
        <w:t>., доцент                                /</w:t>
      </w:r>
      <w:r w:rsidR="003C2B9C" w:rsidRPr="003C2B9C">
        <w:rPr>
          <w:rFonts w:ascii="Times New Roman" w:hAnsi="Times New Roman"/>
          <w:sz w:val="28"/>
          <w:szCs w:val="28"/>
        </w:rPr>
        <w:t xml:space="preserve"> </w:t>
      </w:r>
      <w:r w:rsidR="003C2B9C" w:rsidRPr="002A48C2">
        <w:rPr>
          <w:rFonts w:ascii="Times New Roman" w:hAnsi="Times New Roman"/>
          <w:sz w:val="28"/>
          <w:szCs w:val="28"/>
        </w:rPr>
        <w:t>О.В Сергиенко</w:t>
      </w:r>
      <w:r w:rsidR="003C2B9C">
        <w:rPr>
          <w:sz w:val="28"/>
          <w:szCs w:val="28"/>
        </w:rPr>
        <w:t xml:space="preserve"> </w:t>
      </w:r>
      <w:r w:rsidRPr="003E695A">
        <w:rPr>
          <w:rFonts w:ascii="Times New Roman" w:hAnsi="Times New Roman"/>
          <w:sz w:val="28"/>
          <w:szCs w:val="28"/>
        </w:rPr>
        <w:t xml:space="preserve">/ </w:t>
      </w:r>
    </w:p>
    <w:p w:rsidR="000C6E15" w:rsidRPr="003E695A" w:rsidRDefault="000C6E15" w:rsidP="000C6E15">
      <w:pPr>
        <w:pStyle w:val="af2"/>
        <w:spacing w:after="0"/>
        <w:ind w:left="0" w:firstLine="709"/>
        <w:jc w:val="both"/>
        <w:rPr>
          <w:rFonts w:ascii="Times New Roman" w:hAnsi="Times New Roman"/>
          <w:sz w:val="28"/>
          <w:szCs w:val="28"/>
        </w:rPr>
      </w:pPr>
      <w:r w:rsidRPr="003E695A">
        <w:rPr>
          <w:rFonts w:ascii="Times New Roman" w:hAnsi="Times New Roman"/>
          <w:sz w:val="28"/>
          <w:szCs w:val="28"/>
        </w:rPr>
        <w:t xml:space="preserve">Методические указания предназначены для </w:t>
      </w:r>
      <w:r w:rsidR="00860A23" w:rsidRPr="003E695A">
        <w:rPr>
          <w:rFonts w:ascii="Times New Roman" w:hAnsi="Times New Roman"/>
          <w:sz w:val="28"/>
          <w:szCs w:val="28"/>
        </w:rPr>
        <w:t>обучающихся</w:t>
      </w:r>
      <w:r w:rsidRPr="003E695A">
        <w:rPr>
          <w:rFonts w:ascii="Times New Roman" w:hAnsi="Times New Roman"/>
          <w:sz w:val="28"/>
          <w:szCs w:val="28"/>
        </w:rPr>
        <w:t xml:space="preserve"> Омской гуманитарной академии, направлени</w:t>
      </w:r>
      <w:r w:rsidR="008603A3" w:rsidRPr="003E695A">
        <w:rPr>
          <w:rFonts w:ascii="Times New Roman" w:hAnsi="Times New Roman"/>
          <w:sz w:val="28"/>
          <w:szCs w:val="28"/>
        </w:rPr>
        <w:t>я подготовки</w:t>
      </w:r>
      <w:r w:rsidRPr="003E695A">
        <w:rPr>
          <w:rFonts w:ascii="Times New Roman" w:hAnsi="Times New Roman"/>
          <w:sz w:val="28"/>
          <w:szCs w:val="28"/>
        </w:rPr>
        <w:t xml:space="preserve"> </w:t>
      </w:r>
      <w:r w:rsidR="008603A3" w:rsidRPr="003E695A">
        <w:rPr>
          <w:rFonts w:ascii="Times New Roman" w:hAnsi="Times New Roman"/>
          <w:sz w:val="28"/>
          <w:szCs w:val="28"/>
        </w:rPr>
        <w:t>38.03.01</w:t>
      </w:r>
      <w:r w:rsidR="008603A3" w:rsidRPr="003E695A">
        <w:rPr>
          <w:rFonts w:ascii="Times New Roman" w:hAnsi="Times New Roman"/>
          <w:b/>
          <w:sz w:val="28"/>
          <w:szCs w:val="28"/>
        </w:rPr>
        <w:t xml:space="preserve"> </w:t>
      </w:r>
      <w:r w:rsidR="008603A3" w:rsidRPr="003E695A">
        <w:rPr>
          <w:rFonts w:ascii="Times New Roman" w:hAnsi="Times New Roman"/>
          <w:sz w:val="28"/>
          <w:szCs w:val="28"/>
        </w:rPr>
        <w:t>«</w:t>
      </w:r>
      <w:r w:rsidRPr="003E695A">
        <w:rPr>
          <w:rFonts w:ascii="Times New Roman" w:hAnsi="Times New Roman"/>
          <w:sz w:val="28"/>
          <w:szCs w:val="28"/>
        </w:rPr>
        <w:t>Экономика</w:t>
      </w:r>
      <w:r w:rsidR="008603A3" w:rsidRPr="003E695A">
        <w:rPr>
          <w:rFonts w:ascii="Times New Roman" w:hAnsi="Times New Roman"/>
          <w:sz w:val="28"/>
          <w:szCs w:val="28"/>
        </w:rPr>
        <w:t xml:space="preserve">» </w:t>
      </w:r>
      <w:r w:rsidR="00934481" w:rsidRPr="003E695A">
        <w:rPr>
          <w:rFonts w:ascii="Times New Roman" w:hAnsi="Times New Roman"/>
          <w:sz w:val="28"/>
          <w:szCs w:val="28"/>
        </w:rPr>
        <w:t xml:space="preserve"> направленность (профиль) «</w:t>
      </w:r>
      <w:r w:rsidR="0084518F" w:rsidRPr="003E695A">
        <w:rPr>
          <w:rFonts w:ascii="Times New Roman" w:hAnsi="Times New Roman"/>
          <w:sz w:val="28"/>
          <w:szCs w:val="28"/>
        </w:rPr>
        <w:t>Общий профиль</w:t>
      </w:r>
      <w:r w:rsidR="00934481" w:rsidRPr="003E695A">
        <w:rPr>
          <w:rFonts w:ascii="Times New Roman" w:hAnsi="Times New Roman"/>
          <w:sz w:val="28"/>
          <w:szCs w:val="28"/>
        </w:rPr>
        <w:t>»</w:t>
      </w:r>
    </w:p>
    <w:p w:rsidR="00795BAA" w:rsidRPr="003E695A" w:rsidRDefault="00795BAA" w:rsidP="00795BAA">
      <w:pPr>
        <w:pageBreakBefore/>
        <w:ind w:left="540"/>
        <w:jc w:val="center"/>
        <w:rPr>
          <w:rFonts w:ascii="Times New Roman" w:hAnsi="Times New Roman"/>
          <w:b/>
          <w:bCs/>
          <w:sz w:val="28"/>
          <w:szCs w:val="28"/>
        </w:rPr>
      </w:pPr>
      <w:r w:rsidRPr="003E695A">
        <w:rPr>
          <w:rFonts w:ascii="Times New Roman" w:hAnsi="Times New Roman"/>
          <w:b/>
          <w:bCs/>
          <w:sz w:val="28"/>
          <w:szCs w:val="28"/>
        </w:rPr>
        <w:lastRenderedPageBreak/>
        <w:t>СОДЕРЖАНИЕ</w:t>
      </w:r>
    </w:p>
    <w:p w:rsidR="00C630E4" w:rsidRPr="003E695A" w:rsidRDefault="00C630E4" w:rsidP="00C630E4">
      <w:pPr>
        <w:pStyle w:val="a5"/>
        <w:ind w:right="-330" w:firstLine="15"/>
        <w:jc w:val="both"/>
        <w:rPr>
          <w:rFonts w:ascii="Times New Roman" w:hAnsi="Times New Roman"/>
        </w:rPr>
      </w:pPr>
    </w:p>
    <w:p w:rsidR="00C630E4" w:rsidRPr="003E695A" w:rsidRDefault="00C630E4" w:rsidP="00376777">
      <w:pPr>
        <w:spacing w:after="0" w:line="240" w:lineRule="auto"/>
        <w:jc w:val="both"/>
        <w:rPr>
          <w:rFonts w:ascii="Times New Roman" w:hAnsi="Times New Roman"/>
          <w:sz w:val="24"/>
          <w:szCs w:val="24"/>
        </w:rPr>
      </w:pPr>
      <w:r w:rsidRPr="003E695A">
        <w:rPr>
          <w:rFonts w:ascii="Times New Roman" w:hAnsi="Times New Roman"/>
          <w:sz w:val="24"/>
          <w:szCs w:val="24"/>
        </w:rPr>
        <w:t>1. Общие положения</w:t>
      </w:r>
    </w:p>
    <w:p w:rsidR="00860A23" w:rsidRPr="003E695A" w:rsidRDefault="00C630E4" w:rsidP="00376777">
      <w:pPr>
        <w:spacing w:after="0" w:line="240" w:lineRule="auto"/>
        <w:rPr>
          <w:rStyle w:val="fontstyle01"/>
          <w:rFonts w:ascii="Times New Roman" w:hAnsi="Times New Roman"/>
          <w:b w:val="0"/>
          <w:color w:val="auto"/>
        </w:rPr>
      </w:pPr>
      <w:r w:rsidRPr="003E695A">
        <w:rPr>
          <w:rFonts w:ascii="Times New Roman" w:hAnsi="Times New Roman"/>
          <w:sz w:val="24"/>
          <w:szCs w:val="24"/>
        </w:rPr>
        <w:t xml:space="preserve">2. </w:t>
      </w:r>
      <w:r w:rsidR="00860A23" w:rsidRPr="003E695A">
        <w:rPr>
          <w:rStyle w:val="fontstyle01"/>
          <w:rFonts w:ascii="Times New Roman" w:hAnsi="Times New Roman"/>
          <w:b w:val="0"/>
          <w:color w:val="auto"/>
        </w:rPr>
        <w:t xml:space="preserve">Цели и задачи </w:t>
      </w:r>
      <w:r w:rsidR="00376777" w:rsidRPr="003E695A">
        <w:rPr>
          <w:rFonts w:ascii="Times New Roman" w:hAnsi="Times New Roman"/>
          <w:sz w:val="24"/>
          <w:szCs w:val="24"/>
        </w:rPr>
        <w:t>практической подготовки в форме</w:t>
      </w:r>
      <w:r w:rsidR="00376777" w:rsidRPr="003E695A">
        <w:rPr>
          <w:rStyle w:val="fontstyle01"/>
          <w:rFonts w:ascii="Times New Roman" w:hAnsi="Times New Roman"/>
          <w:b w:val="0"/>
          <w:color w:val="auto"/>
        </w:rPr>
        <w:t xml:space="preserve"> </w:t>
      </w:r>
      <w:r w:rsidR="00860A23" w:rsidRPr="003E695A">
        <w:rPr>
          <w:rStyle w:val="fontstyle01"/>
          <w:rFonts w:ascii="Times New Roman" w:hAnsi="Times New Roman"/>
          <w:b w:val="0"/>
          <w:color w:val="auto"/>
        </w:rPr>
        <w:t>учебной практики (</w:t>
      </w:r>
      <w:r w:rsidR="00F336A9"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3E695A">
        <w:rPr>
          <w:rStyle w:val="fontstyle01"/>
          <w:rFonts w:ascii="Times New Roman" w:hAnsi="Times New Roman"/>
          <w:b w:val="0"/>
          <w:color w:val="auto"/>
        </w:rPr>
        <w:t>)</w:t>
      </w:r>
    </w:p>
    <w:p w:rsidR="00860A23" w:rsidRPr="003E695A" w:rsidRDefault="00860A23" w:rsidP="00376777">
      <w:pPr>
        <w:pStyle w:val="31"/>
        <w:shd w:val="clear" w:color="auto" w:fill="auto"/>
        <w:spacing w:after="0" w:line="240" w:lineRule="auto"/>
        <w:jc w:val="left"/>
        <w:rPr>
          <w:bCs/>
          <w:color w:val="auto"/>
        </w:rPr>
      </w:pPr>
      <w:r w:rsidRPr="003E695A">
        <w:rPr>
          <w:rStyle w:val="fontstyle01"/>
          <w:rFonts w:ascii="Times New Roman" w:hAnsi="Times New Roman"/>
          <w:b w:val="0"/>
          <w:color w:val="auto"/>
        </w:rPr>
        <w:t xml:space="preserve">3. </w:t>
      </w:r>
      <w:r w:rsidRPr="003E695A">
        <w:rPr>
          <w:bCs/>
          <w:color w:val="auto"/>
        </w:rPr>
        <w:t xml:space="preserve">Формы и способы проведения </w:t>
      </w:r>
      <w:r w:rsidR="00376777" w:rsidRPr="003E695A">
        <w:rPr>
          <w:color w:val="auto"/>
        </w:rPr>
        <w:t>практической подготовки в форме</w:t>
      </w:r>
      <w:r w:rsidR="00376777" w:rsidRPr="003E695A">
        <w:rPr>
          <w:bCs/>
          <w:color w:val="auto"/>
        </w:rPr>
        <w:t xml:space="preserve"> </w:t>
      </w:r>
      <w:r w:rsidRPr="003E695A">
        <w:rPr>
          <w:bCs/>
          <w:color w:val="auto"/>
        </w:rPr>
        <w:t>учебной практики (</w:t>
      </w:r>
      <w:r w:rsidR="00F336A9" w:rsidRPr="003E695A">
        <w:rPr>
          <w:color w:val="auto"/>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E695A">
        <w:rPr>
          <w:bCs/>
          <w:color w:val="auto"/>
        </w:rPr>
        <w:t>)</w:t>
      </w:r>
    </w:p>
    <w:p w:rsidR="00860A23" w:rsidRPr="003E695A" w:rsidRDefault="00860A23" w:rsidP="00376777">
      <w:pPr>
        <w:spacing w:after="0" w:line="240" w:lineRule="auto"/>
        <w:rPr>
          <w:rStyle w:val="fontstyle01"/>
          <w:rFonts w:ascii="Times New Roman" w:hAnsi="Times New Roman"/>
          <w:b w:val="0"/>
          <w:color w:val="auto"/>
        </w:rPr>
      </w:pPr>
      <w:r w:rsidRPr="003E695A">
        <w:rPr>
          <w:rStyle w:val="fontstyle01"/>
          <w:rFonts w:ascii="Times New Roman" w:hAnsi="Times New Roman"/>
          <w:b w:val="0"/>
          <w:color w:val="auto"/>
        </w:rPr>
        <w:t>4.</w:t>
      </w:r>
      <w:r w:rsidRPr="003E695A">
        <w:rPr>
          <w:rFonts w:ascii="Times New Roman" w:hAnsi="Times New Roman"/>
          <w:sz w:val="24"/>
          <w:szCs w:val="24"/>
        </w:rPr>
        <w:t xml:space="preserve"> Организация </w:t>
      </w:r>
      <w:r w:rsidR="00376777" w:rsidRPr="003E695A">
        <w:rPr>
          <w:rFonts w:ascii="Times New Roman" w:hAnsi="Times New Roman"/>
          <w:sz w:val="24"/>
          <w:szCs w:val="24"/>
        </w:rPr>
        <w:t xml:space="preserve">практической подготовки в форме </w:t>
      </w:r>
      <w:r w:rsidRPr="003E695A">
        <w:rPr>
          <w:rFonts w:ascii="Times New Roman" w:hAnsi="Times New Roman"/>
          <w:sz w:val="24"/>
          <w:szCs w:val="24"/>
        </w:rPr>
        <w:t xml:space="preserve">учебной практики </w:t>
      </w:r>
      <w:r w:rsidRPr="003E695A">
        <w:rPr>
          <w:rStyle w:val="fontstyle01"/>
          <w:rFonts w:ascii="Times New Roman" w:hAnsi="Times New Roman"/>
          <w:b w:val="0"/>
          <w:color w:val="auto"/>
        </w:rPr>
        <w:t>(</w:t>
      </w:r>
      <w:r w:rsidR="00F336A9"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E695A">
        <w:rPr>
          <w:rStyle w:val="fontstyle01"/>
          <w:rFonts w:ascii="Times New Roman" w:hAnsi="Times New Roman"/>
          <w:b w:val="0"/>
          <w:color w:val="auto"/>
        </w:rPr>
        <w:t>)</w:t>
      </w:r>
    </w:p>
    <w:p w:rsidR="00860A23" w:rsidRPr="003E695A" w:rsidRDefault="00860A23" w:rsidP="00376777">
      <w:pPr>
        <w:spacing w:after="0" w:line="240" w:lineRule="auto"/>
        <w:rPr>
          <w:rFonts w:ascii="Times New Roman" w:hAnsi="Times New Roman"/>
          <w:sz w:val="24"/>
          <w:szCs w:val="24"/>
        </w:rPr>
      </w:pPr>
      <w:r w:rsidRPr="003E695A">
        <w:rPr>
          <w:rFonts w:ascii="Times New Roman" w:hAnsi="Times New Roman"/>
          <w:sz w:val="24"/>
          <w:szCs w:val="24"/>
        </w:rPr>
        <w:t>5</w:t>
      </w:r>
      <w:r w:rsidR="0074604E" w:rsidRPr="003E695A">
        <w:rPr>
          <w:rFonts w:ascii="Times New Roman" w:hAnsi="Times New Roman"/>
          <w:sz w:val="24"/>
          <w:szCs w:val="24"/>
        </w:rPr>
        <w:t xml:space="preserve">. </w:t>
      </w:r>
      <w:bookmarkStart w:id="0" w:name="__RefHeading__44_12714206161"/>
      <w:bookmarkEnd w:id="0"/>
      <w:r w:rsidRPr="003E695A">
        <w:rPr>
          <w:rFonts w:ascii="Times New Roman" w:hAnsi="Times New Roman"/>
          <w:sz w:val="24"/>
          <w:szCs w:val="24"/>
        </w:rPr>
        <w:t xml:space="preserve">Содержание </w:t>
      </w:r>
      <w:r w:rsidR="00376777" w:rsidRPr="003E695A">
        <w:rPr>
          <w:rFonts w:ascii="Times New Roman" w:hAnsi="Times New Roman"/>
          <w:sz w:val="24"/>
          <w:szCs w:val="24"/>
        </w:rPr>
        <w:t xml:space="preserve">практической подготовки в форме </w:t>
      </w:r>
      <w:r w:rsidRPr="003E695A">
        <w:rPr>
          <w:rFonts w:ascii="Times New Roman" w:hAnsi="Times New Roman"/>
          <w:sz w:val="24"/>
          <w:szCs w:val="24"/>
        </w:rPr>
        <w:t>учебной практики (</w:t>
      </w:r>
      <w:r w:rsidR="00F336A9"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E695A">
        <w:rPr>
          <w:rFonts w:ascii="Times New Roman" w:hAnsi="Times New Roman"/>
          <w:sz w:val="24"/>
          <w:szCs w:val="24"/>
        </w:rPr>
        <w:t>)</w:t>
      </w:r>
    </w:p>
    <w:p w:rsidR="00376777" w:rsidRPr="003E695A" w:rsidRDefault="00860A23" w:rsidP="00376777">
      <w:pPr>
        <w:spacing w:after="0" w:line="240" w:lineRule="auto"/>
        <w:rPr>
          <w:rFonts w:ascii="Times New Roman" w:hAnsi="Times New Roman"/>
          <w:sz w:val="24"/>
          <w:szCs w:val="24"/>
        </w:rPr>
      </w:pPr>
      <w:r w:rsidRPr="003E695A">
        <w:rPr>
          <w:rFonts w:ascii="Times New Roman" w:hAnsi="Times New Roman"/>
          <w:iCs/>
          <w:sz w:val="24"/>
          <w:szCs w:val="24"/>
        </w:rPr>
        <w:t xml:space="preserve">6. </w:t>
      </w:r>
      <w:r w:rsidRPr="003E695A">
        <w:rPr>
          <w:rFonts w:ascii="Times New Roman" w:hAnsi="Times New Roman"/>
          <w:bCs/>
          <w:iCs/>
          <w:sz w:val="24"/>
          <w:szCs w:val="24"/>
        </w:rPr>
        <w:t xml:space="preserve">Структура </w:t>
      </w:r>
      <w:r w:rsidR="00376777" w:rsidRPr="003E695A">
        <w:rPr>
          <w:rFonts w:ascii="Times New Roman" w:hAnsi="Times New Roman"/>
          <w:bCs/>
          <w:iCs/>
          <w:sz w:val="24"/>
          <w:szCs w:val="24"/>
        </w:rPr>
        <w:t xml:space="preserve">отчета </w:t>
      </w:r>
      <w:r w:rsidR="00376777" w:rsidRPr="003E695A">
        <w:rPr>
          <w:rFonts w:ascii="Times New Roman" w:hAnsi="Times New Roman"/>
          <w:sz w:val="24"/>
          <w:szCs w:val="24"/>
        </w:rPr>
        <w:t>практической подготовки в форме</w:t>
      </w:r>
      <w:r w:rsidR="00376777" w:rsidRPr="003E695A">
        <w:rPr>
          <w:rFonts w:ascii="Times New Roman" w:hAnsi="Times New Roman"/>
          <w:bCs/>
          <w:iCs/>
          <w:sz w:val="24"/>
          <w:szCs w:val="24"/>
        </w:rPr>
        <w:t xml:space="preserve"> </w:t>
      </w:r>
      <w:r w:rsidR="00376777" w:rsidRPr="003E695A">
        <w:rPr>
          <w:rFonts w:ascii="Times New Roman" w:hAnsi="Times New Roman"/>
          <w:sz w:val="24"/>
          <w:szCs w:val="24"/>
        </w:rPr>
        <w:t>учебной практики (</w:t>
      </w:r>
      <w:r w:rsidR="00F336A9"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376777" w:rsidRPr="003E695A">
        <w:rPr>
          <w:rFonts w:ascii="Times New Roman" w:hAnsi="Times New Roman"/>
          <w:sz w:val="24"/>
          <w:szCs w:val="24"/>
        </w:rPr>
        <w:t>)</w:t>
      </w:r>
    </w:p>
    <w:p w:rsidR="00F336A9" w:rsidRPr="003E695A" w:rsidRDefault="00860A23" w:rsidP="00F336A9">
      <w:pPr>
        <w:ind w:right="-330"/>
        <w:jc w:val="both"/>
        <w:rPr>
          <w:rFonts w:ascii="Times New Roman" w:hAnsi="Times New Roman"/>
          <w:sz w:val="24"/>
          <w:szCs w:val="24"/>
        </w:rPr>
      </w:pPr>
      <w:r w:rsidRPr="003E695A">
        <w:rPr>
          <w:rFonts w:ascii="Times New Roman" w:hAnsi="Times New Roman"/>
          <w:sz w:val="24"/>
          <w:szCs w:val="24"/>
        </w:rPr>
        <w:t xml:space="preserve">7. </w:t>
      </w:r>
      <w:r w:rsidR="00376777" w:rsidRPr="003E695A">
        <w:rPr>
          <w:rFonts w:ascii="Times New Roman" w:hAnsi="Times New Roman"/>
          <w:bCs/>
          <w:iCs/>
          <w:sz w:val="24"/>
          <w:szCs w:val="24"/>
        </w:rPr>
        <w:t xml:space="preserve">Требования к оформлению отчета </w:t>
      </w:r>
      <w:r w:rsidR="00376777" w:rsidRPr="003E695A">
        <w:rPr>
          <w:rFonts w:ascii="Times New Roman" w:hAnsi="Times New Roman"/>
          <w:sz w:val="24"/>
          <w:szCs w:val="24"/>
        </w:rPr>
        <w:t>практической подготовки в форме</w:t>
      </w:r>
      <w:r w:rsidR="00376777" w:rsidRPr="003E695A">
        <w:rPr>
          <w:bCs/>
          <w:sz w:val="24"/>
          <w:szCs w:val="24"/>
        </w:rPr>
        <w:t xml:space="preserve"> </w:t>
      </w:r>
      <w:r w:rsidR="00376777" w:rsidRPr="003E695A">
        <w:rPr>
          <w:rFonts w:ascii="Times New Roman" w:hAnsi="Times New Roman"/>
          <w:sz w:val="24"/>
          <w:szCs w:val="24"/>
        </w:rPr>
        <w:t xml:space="preserve"> учебной практики</w:t>
      </w:r>
      <w:r w:rsidR="008E6649" w:rsidRPr="003E695A">
        <w:rPr>
          <w:rFonts w:ascii="Times New Roman" w:hAnsi="Times New Roman"/>
          <w:sz w:val="24"/>
          <w:szCs w:val="24"/>
        </w:rPr>
        <w:t xml:space="preserve"> (</w:t>
      </w:r>
      <w:r w:rsidR="00F336A9"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76777" w:rsidRPr="003E695A" w:rsidRDefault="00376777" w:rsidP="00376777">
      <w:pPr>
        <w:pStyle w:val="1"/>
        <w:keepNext w:val="0"/>
        <w:spacing w:before="0" w:line="240" w:lineRule="auto"/>
        <w:rPr>
          <w:b w:val="0"/>
          <w:color w:val="auto"/>
          <w:sz w:val="24"/>
          <w:szCs w:val="24"/>
        </w:rPr>
      </w:pPr>
    </w:p>
    <w:p w:rsidR="00860A23" w:rsidRPr="003E695A" w:rsidRDefault="00860A23" w:rsidP="00376777">
      <w:pPr>
        <w:spacing w:after="0" w:line="240" w:lineRule="auto"/>
        <w:rPr>
          <w:rFonts w:ascii="Times New Roman" w:hAnsi="Times New Roman"/>
          <w:sz w:val="24"/>
          <w:szCs w:val="24"/>
        </w:rPr>
      </w:pPr>
    </w:p>
    <w:p w:rsidR="00C630E4" w:rsidRPr="003E695A" w:rsidRDefault="00C630E4" w:rsidP="00860A23">
      <w:pPr>
        <w:spacing w:after="0"/>
        <w:jc w:val="both"/>
        <w:rPr>
          <w:rFonts w:ascii="Times New Roman" w:hAnsi="Times New Roman"/>
          <w:sz w:val="24"/>
          <w:szCs w:val="24"/>
        </w:rPr>
      </w:pPr>
      <w:r w:rsidRPr="003E695A">
        <w:rPr>
          <w:rFonts w:ascii="Times New Roman" w:hAnsi="Times New Roman"/>
          <w:sz w:val="24"/>
          <w:szCs w:val="24"/>
        </w:rPr>
        <w:t>Приложения</w:t>
      </w:r>
    </w:p>
    <w:p w:rsidR="00C630E4" w:rsidRPr="003E695A" w:rsidRDefault="00C630E4" w:rsidP="00C630E4">
      <w:pPr>
        <w:ind w:right="-330" w:firstLine="540"/>
        <w:jc w:val="both"/>
        <w:rPr>
          <w:rFonts w:ascii="Times New Roman" w:hAnsi="Times New Roman"/>
          <w:sz w:val="28"/>
          <w:szCs w:val="28"/>
        </w:rPr>
      </w:pPr>
    </w:p>
    <w:p w:rsidR="00397D27" w:rsidRPr="003E695A" w:rsidRDefault="00397D27" w:rsidP="00C630E4">
      <w:pPr>
        <w:ind w:right="-330" w:firstLine="540"/>
        <w:jc w:val="both"/>
        <w:rPr>
          <w:rFonts w:ascii="Times New Roman" w:hAnsi="Times New Roman"/>
          <w:sz w:val="28"/>
          <w:szCs w:val="28"/>
        </w:rPr>
      </w:pPr>
    </w:p>
    <w:p w:rsidR="00C630E4" w:rsidRPr="003E695A" w:rsidRDefault="00C630E4" w:rsidP="00C630E4">
      <w:pPr>
        <w:ind w:right="-330" w:firstLine="15"/>
        <w:jc w:val="center"/>
        <w:rPr>
          <w:rFonts w:ascii="Times New Roman" w:hAnsi="Times New Roman"/>
          <w:sz w:val="28"/>
          <w:szCs w:val="28"/>
        </w:rPr>
      </w:pPr>
    </w:p>
    <w:p w:rsidR="005F71BD" w:rsidRPr="003E695A" w:rsidRDefault="005F71BD">
      <w:pPr>
        <w:rPr>
          <w:rFonts w:ascii="Times New Roman" w:hAnsi="Times New Roman"/>
          <w:sz w:val="28"/>
          <w:szCs w:val="28"/>
        </w:rPr>
      </w:pPr>
      <w:r w:rsidRPr="003E695A">
        <w:rPr>
          <w:rFonts w:ascii="Times New Roman" w:hAnsi="Times New Roman"/>
          <w:sz w:val="28"/>
          <w:szCs w:val="28"/>
        </w:rPr>
        <w:br w:type="page"/>
      </w:r>
    </w:p>
    <w:p w:rsidR="00C720A3" w:rsidRPr="003E695A" w:rsidRDefault="00C720A3" w:rsidP="00706A9C">
      <w:pPr>
        <w:ind w:right="-330" w:firstLine="540"/>
        <w:jc w:val="center"/>
        <w:rPr>
          <w:rFonts w:ascii="Times New Roman" w:hAnsi="Times New Roman"/>
          <w:b/>
          <w:sz w:val="24"/>
          <w:szCs w:val="24"/>
        </w:rPr>
      </w:pPr>
      <w:r w:rsidRPr="003E695A">
        <w:rPr>
          <w:rFonts w:ascii="Times New Roman" w:hAnsi="Times New Roman"/>
          <w:b/>
          <w:sz w:val="24"/>
          <w:szCs w:val="24"/>
        </w:rPr>
        <w:t>1. Общие положения</w:t>
      </w:r>
    </w:p>
    <w:p w:rsidR="00E71E43" w:rsidRPr="003E695A" w:rsidRDefault="00BF4117" w:rsidP="00E71E43">
      <w:pPr>
        <w:spacing w:after="0" w:line="240" w:lineRule="auto"/>
        <w:ind w:firstLine="567"/>
        <w:jc w:val="both"/>
        <w:rPr>
          <w:rFonts w:ascii="Times New Roman" w:hAnsi="Times New Roman"/>
          <w:sz w:val="24"/>
          <w:szCs w:val="24"/>
        </w:rPr>
      </w:pPr>
      <w:proofErr w:type="gramStart"/>
      <w:r w:rsidRPr="003E695A">
        <w:rPr>
          <w:rFonts w:ascii="Times New Roman" w:hAnsi="Times New Roman"/>
          <w:sz w:val="24"/>
          <w:szCs w:val="24"/>
        </w:rPr>
        <w:t>Практическая подготовка обучающихся в форме у</w:t>
      </w:r>
      <w:r w:rsidR="00E71E43" w:rsidRPr="003E695A">
        <w:rPr>
          <w:rFonts w:ascii="Times New Roman" w:hAnsi="Times New Roman"/>
          <w:sz w:val="24"/>
          <w:szCs w:val="24"/>
        </w:rPr>
        <w:t>чебн</w:t>
      </w:r>
      <w:r w:rsidRPr="003E695A">
        <w:rPr>
          <w:rFonts w:ascii="Times New Roman" w:hAnsi="Times New Roman"/>
          <w:sz w:val="24"/>
          <w:szCs w:val="24"/>
        </w:rPr>
        <w:t>ой</w:t>
      </w:r>
      <w:r w:rsidR="00E71E43" w:rsidRPr="003E695A">
        <w:rPr>
          <w:rFonts w:ascii="Times New Roman" w:hAnsi="Times New Roman"/>
          <w:sz w:val="24"/>
          <w:szCs w:val="24"/>
        </w:rPr>
        <w:t xml:space="preserve"> практик</w:t>
      </w:r>
      <w:r w:rsidRPr="003E695A">
        <w:rPr>
          <w:rFonts w:ascii="Times New Roman" w:hAnsi="Times New Roman"/>
          <w:sz w:val="24"/>
          <w:szCs w:val="24"/>
        </w:rPr>
        <w:t xml:space="preserve">и </w:t>
      </w:r>
      <w:r w:rsidR="00154486" w:rsidRPr="003E695A">
        <w:rPr>
          <w:rFonts w:ascii="Times New Roman" w:hAnsi="Times New Roman"/>
          <w:sz w:val="24"/>
          <w:szCs w:val="24"/>
        </w:rPr>
        <w:t>(</w:t>
      </w:r>
      <w:r w:rsidR="00F336A9"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E71E43" w:rsidRPr="003E695A">
        <w:rPr>
          <w:rFonts w:ascii="Times New Roman" w:hAnsi="Times New Roman"/>
          <w:sz w:val="24"/>
          <w:szCs w:val="24"/>
        </w:rPr>
        <w:t xml:space="preserve">) </w:t>
      </w:r>
      <w:r w:rsidR="00EB278B" w:rsidRPr="003E695A">
        <w:rPr>
          <w:rFonts w:ascii="Times New Roman" w:hAnsi="Times New Roman"/>
          <w:sz w:val="24"/>
          <w:szCs w:val="24"/>
        </w:rPr>
        <w:t>наряду с учебными предметами, курсами, дисциплинами (модулями), является</w:t>
      </w:r>
      <w:r w:rsidR="005471EF" w:rsidRPr="003E695A">
        <w:rPr>
          <w:rFonts w:ascii="Times New Roman" w:hAnsi="Times New Roman"/>
          <w:sz w:val="24"/>
          <w:szCs w:val="24"/>
        </w:rPr>
        <w:t xml:space="preserve"> </w:t>
      </w:r>
      <w:r w:rsidR="00EB278B" w:rsidRPr="003E695A">
        <w:rPr>
          <w:rFonts w:ascii="Times New Roman" w:hAnsi="Times New Roman"/>
          <w:sz w:val="24"/>
          <w:szCs w:val="24"/>
        </w:rPr>
        <w:t>компонентом образовательной программы, предусмотренным учебным планом (пункт 22 статьи 2</w:t>
      </w:r>
      <w:r w:rsidR="005471EF" w:rsidRPr="003E695A">
        <w:rPr>
          <w:rFonts w:ascii="Times New Roman" w:hAnsi="Times New Roman"/>
          <w:sz w:val="24"/>
          <w:szCs w:val="24"/>
        </w:rPr>
        <w:t xml:space="preserve"> </w:t>
      </w:r>
      <w:r w:rsidR="00EB278B" w:rsidRPr="003E695A">
        <w:rPr>
          <w:rFonts w:ascii="Times New Roman" w:hAnsi="Times New Roman"/>
          <w:sz w:val="24"/>
          <w:szCs w:val="24"/>
        </w:rPr>
        <w:t>Федерального закона N 273-ФЗ)</w:t>
      </w:r>
      <w:r w:rsidR="005471EF" w:rsidRPr="003E695A">
        <w:rPr>
          <w:rFonts w:ascii="Times New Roman" w:hAnsi="Times New Roman"/>
          <w:sz w:val="24"/>
          <w:szCs w:val="24"/>
        </w:rPr>
        <w:t xml:space="preserve"> </w:t>
      </w:r>
      <w:r w:rsidR="00E71E43" w:rsidRPr="003E695A">
        <w:rPr>
          <w:rFonts w:ascii="Times New Roman" w:hAnsi="Times New Roman"/>
          <w:sz w:val="24"/>
          <w:szCs w:val="24"/>
        </w:rPr>
        <w:t>является обязательным разделом ОПОП ВО по направлению подготовки 38.03.01 Экономика направленность (профиль) программы «</w:t>
      </w:r>
      <w:r w:rsidR="0084518F" w:rsidRPr="003E695A">
        <w:rPr>
          <w:rFonts w:ascii="Times New Roman" w:hAnsi="Times New Roman"/>
          <w:sz w:val="24"/>
          <w:szCs w:val="24"/>
        </w:rPr>
        <w:t>Общий</w:t>
      </w:r>
      <w:proofErr w:type="gramEnd"/>
      <w:r w:rsidR="0084518F" w:rsidRPr="003E695A">
        <w:rPr>
          <w:rFonts w:ascii="Times New Roman" w:hAnsi="Times New Roman"/>
          <w:sz w:val="24"/>
          <w:szCs w:val="24"/>
        </w:rPr>
        <w:t xml:space="preserve"> профиль</w:t>
      </w:r>
      <w:r w:rsidR="00E71E43" w:rsidRPr="003E695A">
        <w:rPr>
          <w:rFonts w:ascii="Times New Roman" w:hAnsi="Times New Roman"/>
          <w:sz w:val="24"/>
          <w:szCs w:val="24"/>
        </w:rPr>
        <w:t xml:space="preserve">», проводится в соответствии с ФГОС </w:t>
      </w:r>
      <w:proofErr w:type="gramStart"/>
      <w:r w:rsidR="00E71E43" w:rsidRPr="003E695A">
        <w:rPr>
          <w:rFonts w:ascii="Times New Roman" w:hAnsi="Times New Roman"/>
          <w:sz w:val="24"/>
          <w:szCs w:val="24"/>
        </w:rPr>
        <w:t>ВО</w:t>
      </w:r>
      <w:proofErr w:type="gramEnd"/>
      <w:r w:rsidR="00E71E43" w:rsidRPr="003E695A">
        <w:rPr>
          <w:rFonts w:ascii="Times New Roman" w:hAnsi="Times New Roman"/>
          <w:sz w:val="24"/>
          <w:szCs w:val="24"/>
        </w:rPr>
        <w:t xml:space="preserve">, графиком учебного процесса, учебным планом. </w:t>
      </w:r>
    </w:p>
    <w:p w:rsidR="001A4BF6" w:rsidRPr="003E695A" w:rsidRDefault="00114118" w:rsidP="001A4BF6">
      <w:pPr>
        <w:pStyle w:val="ad"/>
        <w:shd w:val="clear" w:color="auto" w:fill="FFFFFF"/>
        <w:spacing w:before="0" w:beforeAutospacing="0" w:after="0" w:afterAutospacing="0"/>
        <w:ind w:firstLine="567"/>
        <w:jc w:val="both"/>
      </w:pPr>
      <w:r w:rsidRPr="003E695A">
        <w:t xml:space="preserve">Раздел образовательной программы </w:t>
      </w:r>
      <w:r w:rsidR="00E71E43" w:rsidRPr="003E695A">
        <w:t xml:space="preserve">«Практика» </w:t>
      </w:r>
      <w:r w:rsidRPr="003E695A">
        <w:t xml:space="preserve">представляет собой </w:t>
      </w:r>
      <w:r w:rsidR="00E71E43" w:rsidRPr="003E695A">
        <w:t>практическую подготовку</w:t>
      </w:r>
      <w:r w:rsidRPr="003E695A">
        <w:t xml:space="preserve"> обучающихся. </w:t>
      </w:r>
      <w:r w:rsidR="001A4BF6" w:rsidRPr="003E695A">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518F" w:rsidRPr="003E695A">
        <w:t>Общий профиль</w:t>
      </w:r>
      <w:r w:rsidR="001A4BF6" w:rsidRPr="003E695A">
        <w:t xml:space="preserve">». </w:t>
      </w:r>
    </w:p>
    <w:p w:rsidR="00F336A9" w:rsidRPr="003E695A" w:rsidRDefault="00F336A9" w:rsidP="00D822CA">
      <w:pPr>
        <w:ind w:firstLine="360"/>
        <w:jc w:val="both"/>
        <w:rPr>
          <w:rFonts w:ascii="Times New Roman" w:hAnsi="Times New Roman"/>
          <w:sz w:val="24"/>
          <w:szCs w:val="24"/>
        </w:rPr>
      </w:pPr>
    </w:p>
    <w:p w:rsidR="00D822CA" w:rsidRPr="003E695A" w:rsidRDefault="00D822CA" w:rsidP="00D822CA">
      <w:pPr>
        <w:ind w:firstLine="360"/>
        <w:jc w:val="both"/>
        <w:rPr>
          <w:rFonts w:ascii="Times New Roman" w:hAnsi="Times New Roman"/>
          <w:spacing w:val="-3"/>
          <w:sz w:val="24"/>
          <w:szCs w:val="24"/>
          <w:lang w:eastAsia="en-US"/>
        </w:rPr>
      </w:pPr>
      <w:r w:rsidRPr="003E695A">
        <w:rPr>
          <w:rFonts w:ascii="Times New Roman" w:hAnsi="Times New Roman"/>
          <w:sz w:val="24"/>
          <w:szCs w:val="24"/>
        </w:rPr>
        <w:t>Методические указания составлены</w:t>
      </w:r>
      <w:r w:rsidRPr="003E695A">
        <w:rPr>
          <w:rFonts w:ascii="Times New Roman" w:hAnsi="Times New Roman"/>
          <w:spacing w:val="-3"/>
          <w:sz w:val="24"/>
          <w:szCs w:val="24"/>
          <w:lang w:eastAsia="en-US"/>
        </w:rPr>
        <w:t xml:space="preserve"> </w:t>
      </w:r>
      <w:r w:rsidRPr="003E695A">
        <w:rPr>
          <w:rFonts w:ascii="Times New Roman" w:hAnsi="Times New Roman"/>
          <w:sz w:val="24"/>
          <w:szCs w:val="24"/>
          <w:lang w:eastAsia="en-US"/>
        </w:rPr>
        <w:t xml:space="preserve">в соответствии </w:t>
      </w:r>
      <w:proofErr w:type="gramStart"/>
      <w:r w:rsidRPr="003E695A">
        <w:rPr>
          <w:rFonts w:ascii="Times New Roman" w:hAnsi="Times New Roman"/>
          <w:sz w:val="24"/>
          <w:szCs w:val="24"/>
          <w:lang w:eastAsia="en-US"/>
        </w:rPr>
        <w:t>с</w:t>
      </w:r>
      <w:proofErr w:type="gramEnd"/>
      <w:r w:rsidRPr="003E695A">
        <w:rPr>
          <w:rFonts w:ascii="Times New Roman" w:hAnsi="Times New Roman"/>
          <w:sz w:val="24"/>
          <w:szCs w:val="24"/>
          <w:lang w:eastAsia="en-US"/>
        </w:rPr>
        <w:t>:</w:t>
      </w:r>
    </w:p>
    <w:p w:rsidR="00D822CA" w:rsidRPr="003E695A" w:rsidRDefault="00D822CA" w:rsidP="00F71B5D">
      <w:pPr>
        <w:pStyle w:val="ad"/>
        <w:numPr>
          <w:ilvl w:val="0"/>
          <w:numId w:val="11"/>
        </w:numPr>
        <w:shd w:val="clear" w:color="auto" w:fill="FFFFFF"/>
        <w:spacing w:before="0" w:beforeAutospacing="0" w:after="0" w:afterAutospacing="0"/>
        <w:ind w:left="0" w:firstLine="0"/>
        <w:jc w:val="both"/>
      </w:pPr>
      <w:r w:rsidRPr="003E695A">
        <w:t xml:space="preserve">Федеральный закон N 273-ФЗ - Федеральный закон от 29 декабря 2012 года N 273-ФЗ «Об образовании в Российской Федерации»; </w:t>
      </w:r>
    </w:p>
    <w:p w:rsidR="00D822CA" w:rsidRPr="003E695A" w:rsidRDefault="00D822CA" w:rsidP="00F71B5D">
      <w:pPr>
        <w:pStyle w:val="ad"/>
        <w:numPr>
          <w:ilvl w:val="0"/>
          <w:numId w:val="11"/>
        </w:numPr>
        <w:shd w:val="clear" w:color="auto" w:fill="FFFFFF"/>
        <w:spacing w:before="0" w:beforeAutospacing="0" w:after="0" w:afterAutospacing="0"/>
        <w:ind w:left="0" w:firstLine="0"/>
        <w:jc w:val="both"/>
      </w:pPr>
      <w:r w:rsidRPr="003E695A">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3E695A" w:rsidRDefault="00D822CA" w:rsidP="00F71B5D">
      <w:pPr>
        <w:pStyle w:val="ad"/>
        <w:numPr>
          <w:ilvl w:val="0"/>
          <w:numId w:val="11"/>
        </w:numPr>
        <w:shd w:val="clear" w:color="auto" w:fill="FFFFFF"/>
        <w:spacing w:before="0" w:beforeAutospacing="0" w:after="0" w:afterAutospacing="0"/>
        <w:ind w:left="0" w:firstLine="0"/>
        <w:jc w:val="both"/>
      </w:pPr>
      <w:proofErr w:type="gramStart"/>
      <w:r w:rsidRPr="003E695A">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3E695A" w:rsidRDefault="00FD4B00" w:rsidP="00F71B5D">
      <w:pPr>
        <w:pStyle w:val="2"/>
        <w:numPr>
          <w:ilvl w:val="0"/>
          <w:numId w:val="11"/>
        </w:numPr>
        <w:spacing w:before="0" w:line="240" w:lineRule="auto"/>
        <w:ind w:left="0" w:firstLine="0"/>
        <w:contextualSpacing/>
        <w:jc w:val="both"/>
        <w:rPr>
          <w:rFonts w:ascii="Times New Roman" w:hAnsi="Times New Roman"/>
          <w:b w:val="0"/>
          <w:color w:val="auto"/>
          <w:sz w:val="24"/>
          <w:szCs w:val="24"/>
        </w:rPr>
      </w:pPr>
      <w:r w:rsidRPr="003E695A">
        <w:rPr>
          <w:rFonts w:ascii="Times New Roman" w:hAnsi="Times New Roman"/>
          <w:b w:val="0"/>
          <w:color w:val="auto"/>
          <w:sz w:val="24"/>
          <w:szCs w:val="24"/>
        </w:rPr>
        <w:t xml:space="preserve">Положение о практической подготовке </w:t>
      </w:r>
      <w:proofErr w:type="gramStart"/>
      <w:r w:rsidRPr="003E695A">
        <w:rPr>
          <w:rFonts w:ascii="Times New Roman" w:hAnsi="Times New Roman"/>
          <w:b w:val="0"/>
          <w:color w:val="auto"/>
          <w:sz w:val="24"/>
          <w:szCs w:val="24"/>
        </w:rPr>
        <w:t>обучающихся</w:t>
      </w:r>
      <w:proofErr w:type="gramEnd"/>
      <w:r w:rsidRPr="003E695A">
        <w:rPr>
          <w:rFonts w:ascii="Times New Roman" w:hAnsi="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3E695A">
        <w:rPr>
          <w:rFonts w:ascii="Times New Roman" w:hAnsi="Times New Roman"/>
          <w:b w:val="0"/>
          <w:color w:val="auto"/>
          <w:sz w:val="24"/>
          <w:szCs w:val="24"/>
        </w:rPr>
        <w:t>бакалавриата</w:t>
      </w:r>
      <w:proofErr w:type="spellEnd"/>
      <w:r w:rsidRPr="003E695A">
        <w:rPr>
          <w:rFonts w:ascii="Times New Roman" w:hAnsi="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3E695A" w:rsidRDefault="00897DD5" w:rsidP="00D822CA">
      <w:pPr>
        <w:widowControl w:val="0"/>
        <w:tabs>
          <w:tab w:val="left" w:pos="1134"/>
        </w:tabs>
        <w:spacing w:after="0" w:line="240" w:lineRule="auto"/>
        <w:ind w:firstLine="48"/>
        <w:jc w:val="both"/>
        <w:rPr>
          <w:rFonts w:ascii="Times New Roman" w:hAnsi="Times New Roman"/>
          <w:iCs/>
          <w:sz w:val="24"/>
          <w:szCs w:val="24"/>
        </w:rPr>
      </w:pPr>
    </w:p>
    <w:p w:rsidR="005E768D" w:rsidRPr="003E695A" w:rsidRDefault="00F44362" w:rsidP="008428FA">
      <w:pPr>
        <w:spacing w:after="0" w:line="240" w:lineRule="auto"/>
        <w:ind w:firstLine="708"/>
        <w:jc w:val="center"/>
        <w:rPr>
          <w:rStyle w:val="fontstyle01"/>
          <w:rFonts w:ascii="Times New Roman" w:hAnsi="Times New Roman"/>
          <w:b w:val="0"/>
          <w:color w:val="auto"/>
        </w:rPr>
      </w:pPr>
      <w:r w:rsidRPr="003E695A">
        <w:rPr>
          <w:rStyle w:val="fontstyle01"/>
          <w:rFonts w:ascii="Times New Roman" w:hAnsi="Times New Roman"/>
          <w:color w:val="auto"/>
        </w:rPr>
        <w:t>2</w:t>
      </w:r>
      <w:r w:rsidRPr="003E695A">
        <w:rPr>
          <w:rStyle w:val="fontstyle01"/>
          <w:rFonts w:ascii="Times New Roman" w:hAnsi="Times New Roman"/>
          <w:b w:val="0"/>
          <w:color w:val="auto"/>
        </w:rPr>
        <w:t xml:space="preserve">. </w:t>
      </w:r>
      <w:r w:rsidR="005E768D" w:rsidRPr="003E695A">
        <w:rPr>
          <w:rStyle w:val="fontstyle01"/>
          <w:rFonts w:ascii="Times New Roman" w:hAnsi="Times New Roman"/>
          <w:color w:val="auto"/>
        </w:rPr>
        <w:t>Цели</w:t>
      </w:r>
      <w:r w:rsidRPr="003E695A">
        <w:rPr>
          <w:rStyle w:val="fontstyle01"/>
          <w:rFonts w:ascii="Times New Roman" w:hAnsi="Times New Roman"/>
          <w:color w:val="auto"/>
        </w:rPr>
        <w:t xml:space="preserve"> и задачи</w:t>
      </w:r>
      <w:r w:rsidRPr="003E695A">
        <w:rPr>
          <w:rStyle w:val="fontstyle01"/>
          <w:rFonts w:ascii="Times New Roman" w:hAnsi="Times New Roman"/>
          <w:b w:val="0"/>
          <w:color w:val="auto"/>
        </w:rPr>
        <w:t xml:space="preserve"> </w:t>
      </w:r>
      <w:r w:rsidR="00BF4117" w:rsidRPr="003E695A">
        <w:rPr>
          <w:rFonts w:ascii="Times New Roman" w:hAnsi="Times New Roman"/>
          <w:b/>
          <w:sz w:val="24"/>
          <w:szCs w:val="24"/>
        </w:rPr>
        <w:t>практической подготовки в форме</w:t>
      </w:r>
      <w:r w:rsidR="00BF4117" w:rsidRPr="003E695A">
        <w:rPr>
          <w:b/>
          <w:sz w:val="24"/>
          <w:szCs w:val="24"/>
        </w:rPr>
        <w:t xml:space="preserve"> </w:t>
      </w:r>
      <w:r w:rsidR="005E768D" w:rsidRPr="003E695A">
        <w:rPr>
          <w:rStyle w:val="fontstyle01"/>
          <w:rFonts w:ascii="Times New Roman" w:hAnsi="Times New Roman"/>
          <w:color w:val="auto"/>
        </w:rPr>
        <w:t>учебной практики</w:t>
      </w:r>
      <w:r w:rsidRPr="003E695A">
        <w:rPr>
          <w:rStyle w:val="fontstyle01"/>
          <w:rFonts w:ascii="Times New Roman" w:hAnsi="Times New Roman"/>
          <w:b w:val="0"/>
          <w:color w:val="auto"/>
        </w:rPr>
        <w:t xml:space="preserve"> (</w:t>
      </w:r>
      <w:r w:rsidR="00F336A9" w:rsidRPr="003E695A">
        <w:rPr>
          <w:rFonts w:ascii="Times New Roman" w:hAnsi="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E695A">
        <w:rPr>
          <w:rStyle w:val="fontstyle01"/>
          <w:rFonts w:ascii="Times New Roman" w:hAnsi="Times New Roman"/>
          <w:b w:val="0"/>
          <w:color w:val="auto"/>
        </w:rPr>
        <w:t>)</w:t>
      </w:r>
    </w:p>
    <w:p w:rsidR="00BF4117" w:rsidRPr="003E695A" w:rsidRDefault="00BF4117" w:rsidP="00BF4117">
      <w:pPr>
        <w:autoSpaceDE w:val="0"/>
        <w:autoSpaceDN w:val="0"/>
        <w:adjustRightInd w:val="0"/>
        <w:spacing w:after="0" w:line="240" w:lineRule="auto"/>
        <w:ind w:firstLine="708"/>
        <w:jc w:val="both"/>
        <w:rPr>
          <w:rFonts w:ascii="Times New Roman" w:hAnsi="Times New Roman"/>
          <w:sz w:val="24"/>
          <w:szCs w:val="24"/>
        </w:rPr>
      </w:pPr>
    </w:p>
    <w:p w:rsidR="00BF4117" w:rsidRPr="003E695A" w:rsidRDefault="00BF4117" w:rsidP="00BF4117">
      <w:pPr>
        <w:autoSpaceDE w:val="0"/>
        <w:autoSpaceDN w:val="0"/>
        <w:adjustRightInd w:val="0"/>
        <w:spacing w:after="0" w:line="240" w:lineRule="auto"/>
        <w:ind w:firstLine="708"/>
        <w:jc w:val="both"/>
        <w:rPr>
          <w:rFonts w:ascii="Times New Roman" w:hAnsi="Times New Roman"/>
          <w:sz w:val="24"/>
          <w:szCs w:val="24"/>
        </w:rPr>
      </w:pPr>
      <w:r w:rsidRPr="003E695A">
        <w:rPr>
          <w:rFonts w:ascii="Times New Roman" w:hAnsi="Times New Roman"/>
          <w:sz w:val="24"/>
          <w:szCs w:val="24"/>
        </w:rPr>
        <w:t>Согласно Учебному плану направления подготовки 38.03.01 Экономика направленность (профиль) программы «</w:t>
      </w:r>
      <w:r w:rsidR="0084518F" w:rsidRPr="003E695A">
        <w:rPr>
          <w:rFonts w:ascii="Times New Roman" w:hAnsi="Times New Roman"/>
          <w:sz w:val="24"/>
          <w:szCs w:val="24"/>
        </w:rPr>
        <w:t>Общий профиль</w:t>
      </w:r>
      <w:r w:rsidRPr="003E695A">
        <w:rPr>
          <w:rFonts w:ascii="Times New Roman" w:hAnsi="Times New Roman"/>
          <w:sz w:val="24"/>
          <w:szCs w:val="24"/>
        </w:rPr>
        <w:t>»</w:t>
      </w:r>
      <w:r w:rsidR="0084518F" w:rsidRPr="003E695A">
        <w:rPr>
          <w:rFonts w:ascii="Times New Roman" w:hAnsi="Times New Roman"/>
          <w:sz w:val="24"/>
          <w:szCs w:val="24"/>
        </w:rPr>
        <w:t xml:space="preserve"> </w:t>
      </w:r>
      <w:r w:rsidRPr="003E695A">
        <w:rPr>
          <w:rFonts w:ascii="Times New Roman" w:hAnsi="Times New Roman"/>
          <w:sz w:val="24"/>
          <w:szCs w:val="24"/>
        </w:rPr>
        <w:t>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3E695A" w:rsidRDefault="005E768D" w:rsidP="00F336A9">
      <w:pPr>
        <w:spacing w:after="0" w:line="240" w:lineRule="auto"/>
        <w:ind w:firstLine="708"/>
        <w:jc w:val="both"/>
        <w:rPr>
          <w:rFonts w:ascii="Times New Roman" w:hAnsi="Times New Roman"/>
          <w:sz w:val="24"/>
          <w:szCs w:val="24"/>
        </w:rPr>
      </w:pPr>
      <w:r w:rsidRPr="003E695A">
        <w:rPr>
          <w:rStyle w:val="fontstyle21"/>
          <w:rFonts w:ascii="Times New Roman" w:hAnsi="Times New Roman"/>
          <w:b/>
          <w:color w:val="auto"/>
        </w:rPr>
        <w:t>Целями</w:t>
      </w:r>
      <w:r w:rsidRPr="003E695A">
        <w:rPr>
          <w:rStyle w:val="fontstyle21"/>
          <w:rFonts w:ascii="Times New Roman" w:hAnsi="Times New Roman"/>
          <w:color w:val="auto"/>
        </w:rPr>
        <w:t xml:space="preserve"> </w:t>
      </w:r>
      <w:r w:rsidR="00BF4117" w:rsidRPr="003E695A">
        <w:rPr>
          <w:rFonts w:ascii="Times New Roman" w:hAnsi="Times New Roman"/>
          <w:sz w:val="24"/>
          <w:szCs w:val="24"/>
        </w:rPr>
        <w:t>практической подготовки в форме</w:t>
      </w:r>
      <w:r w:rsidR="00BF4117" w:rsidRPr="003E695A">
        <w:rPr>
          <w:sz w:val="24"/>
          <w:szCs w:val="24"/>
        </w:rPr>
        <w:t xml:space="preserve"> </w:t>
      </w:r>
      <w:r w:rsidRPr="003E695A">
        <w:rPr>
          <w:rStyle w:val="fontstyle21"/>
          <w:rFonts w:ascii="Times New Roman" w:hAnsi="Times New Roman"/>
          <w:color w:val="auto"/>
        </w:rPr>
        <w:t>учебной (</w:t>
      </w:r>
      <w:r w:rsidR="00F336A9"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E695A">
        <w:rPr>
          <w:rFonts w:ascii="Times New Roman" w:hAnsi="Times New Roman"/>
          <w:sz w:val="24"/>
          <w:szCs w:val="24"/>
        </w:rPr>
        <w:t>)</w:t>
      </w:r>
      <w:r w:rsidRPr="003E695A">
        <w:rPr>
          <w:rStyle w:val="fontstyle21"/>
          <w:rFonts w:ascii="Times New Roman" w:hAnsi="Times New Roman"/>
          <w:color w:val="auto"/>
        </w:rPr>
        <w:t xml:space="preserve"> </w:t>
      </w:r>
      <w:r w:rsidR="00F336A9" w:rsidRPr="003E695A">
        <w:rPr>
          <w:rStyle w:val="fontstyle21"/>
          <w:rFonts w:ascii="Times New Roman" w:hAnsi="Times New Roman"/>
          <w:color w:val="auto"/>
        </w:rPr>
        <w:t xml:space="preserve">(далее учебная практика) </w:t>
      </w:r>
      <w:r w:rsidRPr="003E695A">
        <w:rPr>
          <w:rStyle w:val="fontstyle21"/>
          <w:rFonts w:ascii="Times New Roman" w:hAnsi="Times New Roman"/>
          <w:color w:val="auto"/>
        </w:rPr>
        <w:t xml:space="preserve">практики является </w:t>
      </w:r>
      <w:r w:rsidR="00DD1D6F" w:rsidRPr="003E695A">
        <w:rPr>
          <w:rFonts w:ascii="Times New Roman" w:hAnsi="Times New Roman"/>
          <w:sz w:val="24"/>
          <w:szCs w:val="24"/>
        </w:rPr>
        <w:t xml:space="preserve">формирование более детального представления о будущей профессии, </w:t>
      </w:r>
      <w:r w:rsidRPr="003E695A">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3E695A">
        <w:rPr>
          <w:rFonts w:ascii="Times New Roman" w:hAnsi="Times New Roman"/>
          <w:sz w:val="24"/>
          <w:szCs w:val="24"/>
        </w:rPr>
        <w:t>финансово-</w:t>
      </w:r>
      <w:r w:rsidR="00F336A9" w:rsidRPr="003E695A">
        <w:rPr>
          <w:rFonts w:ascii="Times New Roman" w:hAnsi="Times New Roman"/>
          <w:sz w:val="24"/>
          <w:szCs w:val="24"/>
        </w:rPr>
        <w:lastRenderedPageBreak/>
        <w:t>экономических, экономико-производственных вопросов</w:t>
      </w:r>
      <w:r w:rsidRPr="003E695A">
        <w:rPr>
          <w:rFonts w:ascii="Times New Roman" w:hAnsi="Times New Roman"/>
          <w:sz w:val="24"/>
          <w:szCs w:val="24"/>
        </w:rPr>
        <w:t xml:space="preserve"> по направлению 38.03.01 Э</w:t>
      </w:r>
      <w:r w:rsidR="00ED1C9E" w:rsidRPr="003E695A">
        <w:rPr>
          <w:rFonts w:ascii="Times New Roman" w:hAnsi="Times New Roman"/>
          <w:sz w:val="24"/>
          <w:szCs w:val="24"/>
        </w:rPr>
        <w:t>ко</w:t>
      </w:r>
      <w:r w:rsidRPr="003E695A">
        <w:rPr>
          <w:rFonts w:ascii="Times New Roman" w:hAnsi="Times New Roman"/>
          <w:sz w:val="24"/>
          <w:szCs w:val="24"/>
        </w:rPr>
        <w:t>номика.</w:t>
      </w:r>
    </w:p>
    <w:p w:rsidR="005E768D" w:rsidRPr="003E695A" w:rsidRDefault="005E768D" w:rsidP="005E768D">
      <w:pPr>
        <w:pStyle w:val="60"/>
        <w:shd w:val="clear" w:color="auto" w:fill="auto"/>
        <w:tabs>
          <w:tab w:val="left" w:pos="1162"/>
        </w:tabs>
        <w:spacing w:line="240" w:lineRule="auto"/>
        <w:ind w:firstLine="709"/>
        <w:rPr>
          <w:b/>
          <w:sz w:val="24"/>
        </w:rPr>
      </w:pPr>
    </w:p>
    <w:p w:rsidR="0084518F" w:rsidRPr="003E695A" w:rsidRDefault="0084518F" w:rsidP="0084518F">
      <w:pPr>
        <w:widowControl w:val="0"/>
        <w:tabs>
          <w:tab w:val="left" w:pos="1134"/>
        </w:tabs>
        <w:spacing w:after="0" w:line="240" w:lineRule="auto"/>
        <w:ind w:firstLine="709"/>
        <w:jc w:val="both"/>
        <w:rPr>
          <w:rFonts w:ascii="Times New Roman" w:hAnsi="Times New Roman"/>
          <w:i/>
          <w:iCs/>
          <w:sz w:val="24"/>
          <w:szCs w:val="24"/>
        </w:rPr>
      </w:pPr>
      <w:r w:rsidRPr="003E695A">
        <w:rPr>
          <w:rFonts w:ascii="Times New Roman" w:hAnsi="Times New Roman"/>
          <w:i/>
          <w:iCs/>
          <w:sz w:val="24"/>
          <w:szCs w:val="24"/>
        </w:rPr>
        <w:t>Целями учебной практики являются:</w:t>
      </w:r>
    </w:p>
    <w:p w:rsidR="0084518F" w:rsidRPr="003E695A" w:rsidRDefault="0084518F" w:rsidP="0084518F">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3E695A">
        <w:rPr>
          <w:rFonts w:ascii="Times New Roman" w:eastAsia="Calibri" w:hAnsi="Times New Roman"/>
          <w:sz w:val="24"/>
          <w:szCs w:val="24"/>
        </w:rPr>
        <w:t>приобретение умений и навыков на основе знаний, полученных в процессе теоретического обучения;</w:t>
      </w:r>
    </w:p>
    <w:p w:rsidR="0084518F" w:rsidRPr="003E695A" w:rsidRDefault="0084518F" w:rsidP="0084518F">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3E695A">
        <w:rPr>
          <w:rFonts w:ascii="Times New Roman" w:hAnsi="Times New Roman"/>
          <w:sz w:val="24"/>
          <w:szCs w:val="24"/>
        </w:rPr>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proofErr w:type="gramStart"/>
      <w:r w:rsidRPr="003E695A">
        <w:rPr>
          <w:rFonts w:ascii="Times New Roman" w:hAnsi="Times New Roman"/>
          <w:sz w:val="24"/>
          <w:szCs w:val="24"/>
        </w:rPr>
        <w:t>обучающий</w:t>
      </w:r>
      <w:proofErr w:type="gramEnd"/>
      <w:r w:rsidRPr="003E695A">
        <w:rPr>
          <w:rFonts w:ascii="Times New Roman" w:hAnsi="Times New Roman"/>
          <w:sz w:val="24"/>
          <w:szCs w:val="24"/>
        </w:rPr>
        <w:t xml:space="preserve"> проходит учебную практику;</w:t>
      </w:r>
    </w:p>
    <w:p w:rsidR="0084518F" w:rsidRPr="003E695A"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изучение номенклатуры и ассортимента производимой продукции (видов выполняемых работ и оказываемых услуг), ее основных потребителей, положения на рынке и направлений развития предприятия/учреждения/организации;</w:t>
      </w:r>
    </w:p>
    <w:p w:rsidR="0084518F" w:rsidRPr="003E695A"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знакомство с работой экономических служб предприятия/учреждения/организации (либо конкретной экономической службы, в которой студент проходит практику) и должностными обязанностями специалистов;</w:t>
      </w:r>
    </w:p>
    <w:p w:rsidR="0084518F" w:rsidRPr="003E695A"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формирование умений и навыков выполнения экономического анализа;</w:t>
      </w:r>
    </w:p>
    <w:p w:rsidR="0084518F" w:rsidRPr="003E695A" w:rsidRDefault="0084518F" w:rsidP="0084518F">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84518F" w:rsidRPr="003E695A" w:rsidRDefault="0084518F" w:rsidP="0084518F">
      <w:pPr>
        <w:widowControl w:val="0"/>
        <w:numPr>
          <w:ilvl w:val="0"/>
          <w:numId w:val="21"/>
        </w:numPr>
        <w:tabs>
          <w:tab w:val="left" w:pos="1134"/>
        </w:tabs>
        <w:spacing w:after="0" w:line="240" w:lineRule="auto"/>
        <w:ind w:left="0" w:firstLine="709"/>
        <w:jc w:val="both"/>
        <w:rPr>
          <w:rFonts w:ascii="Times New Roman" w:hAnsi="Times New Roman"/>
          <w:iCs/>
          <w:sz w:val="24"/>
          <w:szCs w:val="24"/>
        </w:rPr>
      </w:pPr>
      <w:r w:rsidRPr="003E695A">
        <w:rPr>
          <w:rFonts w:ascii="Times New Roman" w:hAnsi="Times New Roman"/>
          <w:sz w:val="24"/>
          <w:szCs w:val="24"/>
        </w:rPr>
        <w:t>получение первичных умений и навыков научно-исследовательской деятельности.</w:t>
      </w:r>
    </w:p>
    <w:p w:rsidR="0084518F" w:rsidRPr="003E695A" w:rsidRDefault="0084518F" w:rsidP="0084518F">
      <w:pPr>
        <w:tabs>
          <w:tab w:val="left" w:pos="993"/>
        </w:tabs>
        <w:spacing w:after="0" w:line="240" w:lineRule="auto"/>
        <w:ind w:firstLine="709"/>
        <w:jc w:val="both"/>
        <w:rPr>
          <w:rFonts w:ascii="Times New Roman" w:hAnsi="Times New Roman"/>
          <w:bCs/>
          <w:i/>
          <w:sz w:val="24"/>
          <w:szCs w:val="24"/>
        </w:rPr>
      </w:pPr>
      <w:r w:rsidRPr="003E695A">
        <w:rPr>
          <w:rFonts w:ascii="Times New Roman" w:hAnsi="Times New Roman"/>
          <w:bCs/>
          <w:i/>
          <w:sz w:val="24"/>
          <w:szCs w:val="24"/>
        </w:rPr>
        <w:t>К задачам практики относятся:</w:t>
      </w:r>
    </w:p>
    <w:p w:rsidR="0084518F" w:rsidRPr="003E695A"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 xml:space="preserve">ознакомление студентов со структурой, функциями, содержанием деятельности предприятия / учреждения / организации, в которой </w:t>
      </w:r>
      <w:proofErr w:type="gramStart"/>
      <w:r w:rsidRPr="003E695A">
        <w:rPr>
          <w:rFonts w:ascii="Times New Roman" w:hAnsi="Times New Roman"/>
          <w:sz w:val="24"/>
          <w:szCs w:val="24"/>
        </w:rPr>
        <w:t>обучающийся</w:t>
      </w:r>
      <w:proofErr w:type="gramEnd"/>
      <w:r w:rsidRPr="003E695A">
        <w:rPr>
          <w:rFonts w:ascii="Times New Roman" w:hAnsi="Times New Roman"/>
          <w:sz w:val="24"/>
          <w:szCs w:val="24"/>
        </w:rPr>
        <w:t xml:space="preserve"> проходит практику;</w:t>
      </w:r>
    </w:p>
    <w:p w:rsidR="0084518F" w:rsidRPr="003E695A"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изучение правового, экономического положения предприятия / учреждения / организации, в которой студент проходит практик</w:t>
      </w:r>
      <w:proofErr w:type="gramStart"/>
      <w:r w:rsidRPr="003E695A">
        <w:rPr>
          <w:rFonts w:ascii="Times New Roman" w:hAnsi="Times New Roman"/>
          <w:sz w:val="24"/>
          <w:szCs w:val="24"/>
        </w:rPr>
        <w:t>у(</w:t>
      </w:r>
      <w:proofErr w:type="gramEnd"/>
      <w:r w:rsidRPr="003E695A">
        <w:rPr>
          <w:rFonts w:ascii="Times New Roman" w:hAnsi="Times New Roman"/>
          <w:sz w:val="24"/>
          <w:szCs w:val="24"/>
        </w:rPr>
        <w:t>перечень законодательных и нормативных актов, учредители, источники финансирования, уровень рентабельности, документооборот и т.п.);</w:t>
      </w:r>
    </w:p>
    <w:p w:rsidR="0084518F" w:rsidRPr="003E695A"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4518F" w:rsidRPr="003E695A"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выявление основных задач, решаемых различными структурными подразделениями;</w:t>
      </w:r>
    </w:p>
    <w:p w:rsidR="0084518F" w:rsidRPr="003E695A"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приобретение первичных навыков и умений практической деятельн</w:t>
      </w:r>
      <w:r w:rsidR="00F336A9" w:rsidRPr="003E695A">
        <w:rPr>
          <w:rFonts w:ascii="Times New Roman" w:hAnsi="Times New Roman"/>
          <w:sz w:val="24"/>
          <w:szCs w:val="24"/>
        </w:rPr>
        <w:t>ости по направлению подготовки э</w:t>
      </w:r>
      <w:r w:rsidRPr="003E695A">
        <w:rPr>
          <w:rFonts w:ascii="Times New Roman" w:hAnsi="Times New Roman"/>
          <w:sz w:val="24"/>
          <w:szCs w:val="24"/>
        </w:rPr>
        <w:t>кономика;</w:t>
      </w:r>
    </w:p>
    <w:p w:rsidR="0084518F" w:rsidRPr="003E695A"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приобретение первичных навыков научно-исследовательской деятельности;</w:t>
      </w:r>
    </w:p>
    <w:p w:rsidR="0084518F" w:rsidRPr="003E695A" w:rsidRDefault="0084518F" w:rsidP="0084518F">
      <w:pPr>
        <w:numPr>
          <w:ilvl w:val="0"/>
          <w:numId w:val="21"/>
        </w:numPr>
        <w:tabs>
          <w:tab w:val="left" w:pos="1134"/>
        </w:tabs>
        <w:spacing w:after="0" w:line="240" w:lineRule="auto"/>
        <w:ind w:left="0" w:firstLine="709"/>
        <w:jc w:val="both"/>
        <w:rPr>
          <w:rFonts w:ascii="Times New Roman" w:hAnsi="Times New Roman"/>
          <w:sz w:val="24"/>
          <w:szCs w:val="24"/>
        </w:rPr>
      </w:pPr>
      <w:r w:rsidRPr="003E695A">
        <w:rPr>
          <w:rFonts w:ascii="Times New Roman" w:hAnsi="Times New Roman"/>
          <w:sz w:val="24"/>
          <w:szCs w:val="24"/>
        </w:rPr>
        <w:t>подготовка отчета о результатах учебной практики.</w:t>
      </w:r>
    </w:p>
    <w:p w:rsidR="0084518F" w:rsidRPr="003E695A" w:rsidRDefault="0084518F" w:rsidP="00E838FF">
      <w:pPr>
        <w:pStyle w:val="31"/>
        <w:shd w:val="clear" w:color="auto" w:fill="auto"/>
        <w:spacing w:after="0" w:line="240" w:lineRule="auto"/>
        <w:ind w:firstLine="709"/>
        <w:rPr>
          <w:b/>
          <w:bCs/>
          <w:color w:val="auto"/>
        </w:rPr>
      </w:pPr>
    </w:p>
    <w:p w:rsidR="00C17903" w:rsidRPr="003E695A" w:rsidRDefault="00F44362" w:rsidP="00E838FF">
      <w:pPr>
        <w:pStyle w:val="31"/>
        <w:shd w:val="clear" w:color="auto" w:fill="auto"/>
        <w:spacing w:after="0" w:line="240" w:lineRule="auto"/>
        <w:ind w:firstLine="709"/>
        <w:rPr>
          <w:b/>
          <w:bCs/>
          <w:color w:val="auto"/>
        </w:rPr>
      </w:pPr>
      <w:r w:rsidRPr="003E695A">
        <w:rPr>
          <w:b/>
          <w:bCs/>
          <w:color w:val="auto"/>
        </w:rPr>
        <w:t xml:space="preserve">3. </w:t>
      </w:r>
      <w:r w:rsidR="00C17903" w:rsidRPr="003E695A">
        <w:rPr>
          <w:b/>
          <w:bCs/>
          <w:color w:val="auto"/>
        </w:rPr>
        <w:t>Формы и способы проведения</w:t>
      </w:r>
      <w:r w:rsidR="00BF4117" w:rsidRPr="003E695A">
        <w:rPr>
          <w:b/>
          <w:color w:val="auto"/>
        </w:rPr>
        <w:t xml:space="preserve"> практической подготовки в форме</w:t>
      </w:r>
      <w:r w:rsidR="00C17903" w:rsidRPr="003E695A">
        <w:rPr>
          <w:b/>
          <w:bCs/>
          <w:color w:val="auto"/>
        </w:rPr>
        <w:t xml:space="preserve"> </w:t>
      </w:r>
      <w:r w:rsidR="00860A23" w:rsidRPr="003E695A">
        <w:rPr>
          <w:b/>
          <w:bCs/>
          <w:color w:val="auto"/>
        </w:rPr>
        <w:t xml:space="preserve">учебной </w:t>
      </w:r>
      <w:r w:rsidR="00C17903" w:rsidRPr="003E695A">
        <w:rPr>
          <w:b/>
          <w:bCs/>
          <w:color w:val="auto"/>
        </w:rPr>
        <w:t>практики</w:t>
      </w:r>
      <w:r w:rsidR="00860A23" w:rsidRPr="003E695A">
        <w:rPr>
          <w:b/>
          <w:bCs/>
          <w:color w:val="auto"/>
        </w:rPr>
        <w:t xml:space="preserve"> (</w:t>
      </w:r>
      <w:r w:rsidR="00F336A9" w:rsidRPr="003E695A">
        <w:rPr>
          <w:b/>
          <w:color w:val="auto"/>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3E695A">
        <w:rPr>
          <w:b/>
          <w:bCs/>
          <w:color w:val="auto"/>
        </w:rPr>
        <w:t>)</w:t>
      </w:r>
    </w:p>
    <w:p w:rsidR="00C17903" w:rsidRPr="003E695A" w:rsidRDefault="00C17903" w:rsidP="00C17903">
      <w:pPr>
        <w:autoSpaceDE w:val="0"/>
        <w:autoSpaceDN w:val="0"/>
        <w:adjustRightInd w:val="0"/>
        <w:spacing w:after="0" w:line="240" w:lineRule="auto"/>
        <w:rPr>
          <w:rFonts w:ascii="Times New Roman" w:hAnsi="Times New Roman"/>
          <w:sz w:val="24"/>
          <w:szCs w:val="24"/>
        </w:rPr>
      </w:pPr>
    </w:p>
    <w:p w:rsidR="000D140F" w:rsidRPr="003E695A" w:rsidRDefault="00CB3CAD" w:rsidP="0093133D">
      <w:pPr>
        <w:shd w:val="clear" w:color="auto" w:fill="FFFFFF"/>
        <w:spacing w:after="0" w:line="240" w:lineRule="auto"/>
        <w:ind w:firstLine="709"/>
        <w:jc w:val="both"/>
        <w:rPr>
          <w:rStyle w:val="fontstyle01"/>
          <w:rFonts w:ascii="Times New Roman" w:hAnsi="Times New Roman"/>
          <w:b w:val="0"/>
          <w:color w:val="auto"/>
        </w:rPr>
      </w:pPr>
      <w:r w:rsidRPr="003E695A">
        <w:rPr>
          <w:rFonts w:ascii="Times New Roman" w:hAnsi="Times New Roman"/>
          <w:sz w:val="24"/>
          <w:szCs w:val="24"/>
        </w:rPr>
        <w:t xml:space="preserve">Программу в форме практической </w:t>
      </w:r>
      <w:proofErr w:type="gramStart"/>
      <w:r w:rsidRPr="003E695A">
        <w:rPr>
          <w:rFonts w:ascii="Times New Roman" w:hAnsi="Times New Roman"/>
          <w:sz w:val="24"/>
          <w:szCs w:val="24"/>
        </w:rPr>
        <w:t>подготовки</w:t>
      </w:r>
      <w:proofErr w:type="gramEnd"/>
      <w:r w:rsidRPr="003E695A">
        <w:rPr>
          <w:rFonts w:ascii="Times New Roman" w:hAnsi="Times New Roman"/>
          <w:sz w:val="24"/>
          <w:szCs w:val="24"/>
        </w:rPr>
        <w:t xml:space="preserve"> при реализации учебной практики </w:t>
      </w:r>
      <w:r w:rsidR="00ED1C9E" w:rsidRPr="003E695A">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84518F" w:rsidRPr="003E695A">
        <w:rPr>
          <w:rFonts w:ascii="Times New Roman" w:hAnsi="Times New Roman"/>
          <w:sz w:val="24"/>
          <w:szCs w:val="24"/>
        </w:rPr>
        <w:t>Общий профиль</w:t>
      </w:r>
      <w:r w:rsidR="00ED1C9E" w:rsidRPr="003E695A">
        <w:rPr>
          <w:rFonts w:ascii="Times New Roman" w:hAnsi="Times New Roman"/>
          <w:b/>
          <w:sz w:val="24"/>
          <w:szCs w:val="24"/>
        </w:rPr>
        <w:t>»</w:t>
      </w:r>
      <w:r w:rsidR="00ED1C9E" w:rsidRPr="003E695A">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3E695A">
        <w:rPr>
          <w:rStyle w:val="fontstyle01"/>
          <w:rFonts w:ascii="Times New Roman" w:hAnsi="Times New Roman"/>
          <w:b w:val="0"/>
          <w:color w:val="auto"/>
        </w:rPr>
        <w:t xml:space="preserve"> о практической подготовке,</w:t>
      </w:r>
      <w:r w:rsidR="00274D91" w:rsidRPr="003E695A">
        <w:rPr>
          <w:rFonts w:ascii="Times New Roman" w:hAnsi="Times New Roman"/>
          <w:b/>
          <w:sz w:val="24"/>
          <w:szCs w:val="24"/>
        </w:rPr>
        <w:t xml:space="preserve"> </w:t>
      </w:r>
      <w:r w:rsidR="00274D91" w:rsidRPr="003E695A">
        <w:rPr>
          <w:rStyle w:val="fontstyle01"/>
          <w:rFonts w:ascii="Times New Roman" w:hAnsi="Times New Roman"/>
          <w:b w:val="0"/>
          <w:color w:val="auto"/>
        </w:rPr>
        <w:t>заключенным в порядке</w:t>
      </w:r>
      <w:r w:rsidR="00F336A9" w:rsidRPr="003E695A">
        <w:rPr>
          <w:rStyle w:val="fontstyle01"/>
          <w:rFonts w:ascii="Times New Roman" w:hAnsi="Times New Roman"/>
          <w:b w:val="0"/>
          <w:color w:val="auto"/>
        </w:rPr>
        <w:t>,</w:t>
      </w:r>
      <w:r w:rsidR="00274D91" w:rsidRPr="003E695A">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3E695A">
        <w:rPr>
          <w:rFonts w:ascii="Times New Roman" w:hAnsi="Times New Roman"/>
          <w:b/>
          <w:sz w:val="24"/>
          <w:szCs w:val="24"/>
        </w:rPr>
        <w:t xml:space="preserve"> </w:t>
      </w:r>
      <w:r w:rsidR="00274D91" w:rsidRPr="003E695A">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3E695A">
        <w:rPr>
          <w:rFonts w:ascii="Times New Roman" w:hAnsi="Times New Roman"/>
          <w:b/>
          <w:sz w:val="24"/>
          <w:szCs w:val="24"/>
        </w:rPr>
        <w:t xml:space="preserve"> </w:t>
      </w:r>
      <w:r w:rsidR="00274D91" w:rsidRPr="003E695A">
        <w:rPr>
          <w:rStyle w:val="fontstyle01"/>
          <w:rFonts w:ascii="Times New Roman" w:hAnsi="Times New Roman"/>
          <w:b w:val="0"/>
          <w:color w:val="auto"/>
        </w:rPr>
        <w:t>885/390 со дня вступления его в силу (22 сентября 2020 г.)</w:t>
      </w:r>
      <w:r w:rsidR="00ED1C9E" w:rsidRPr="003E695A">
        <w:rPr>
          <w:rFonts w:ascii="Times New Roman" w:hAnsi="Times New Roman"/>
          <w:sz w:val="24"/>
          <w:szCs w:val="24"/>
        </w:rPr>
        <w:t>, между Академией и профильной организацией</w:t>
      </w:r>
      <w:r w:rsidR="005F5F95" w:rsidRPr="003E695A">
        <w:rPr>
          <w:rFonts w:ascii="Times New Roman" w:hAnsi="Times New Roman"/>
          <w:sz w:val="24"/>
          <w:szCs w:val="24"/>
        </w:rPr>
        <w:t xml:space="preserve">. </w:t>
      </w:r>
      <w:r w:rsidR="00274D91" w:rsidRPr="003E695A">
        <w:rPr>
          <w:rStyle w:val="fontstyle01"/>
          <w:rFonts w:ascii="Times New Roman" w:hAnsi="Times New Roman"/>
          <w:b w:val="0"/>
          <w:color w:val="auto"/>
        </w:rPr>
        <w:t>Срок договора может</w:t>
      </w:r>
      <w:r w:rsidR="00274D91" w:rsidRPr="003E695A">
        <w:rPr>
          <w:rFonts w:ascii="Times New Roman" w:hAnsi="Times New Roman"/>
          <w:b/>
          <w:sz w:val="24"/>
          <w:szCs w:val="24"/>
        </w:rPr>
        <w:t xml:space="preserve"> </w:t>
      </w:r>
      <w:r w:rsidR="00274D91" w:rsidRPr="003E695A">
        <w:rPr>
          <w:rStyle w:val="fontstyle01"/>
          <w:rFonts w:ascii="Times New Roman" w:hAnsi="Times New Roman"/>
          <w:b w:val="0"/>
          <w:color w:val="auto"/>
        </w:rPr>
        <w:t>совпадать со сроком реализации образовательной программы (например, 4 года</w:t>
      </w:r>
      <w:r w:rsidR="00BF4117" w:rsidRPr="003E695A">
        <w:rPr>
          <w:rStyle w:val="fontstyle01"/>
          <w:rFonts w:ascii="Times New Roman" w:hAnsi="Times New Roman"/>
          <w:b w:val="0"/>
          <w:color w:val="auto"/>
        </w:rPr>
        <w:t>,</w:t>
      </w:r>
      <w:r w:rsidR="00274D91" w:rsidRPr="003E695A">
        <w:rPr>
          <w:rStyle w:val="fontstyle01"/>
          <w:rFonts w:ascii="Times New Roman" w:hAnsi="Times New Roman"/>
          <w:b w:val="0"/>
          <w:color w:val="auto"/>
        </w:rPr>
        <w:t xml:space="preserve"> если в течени</w:t>
      </w:r>
      <w:r w:rsidR="000B008C" w:rsidRPr="003E695A">
        <w:rPr>
          <w:rStyle w:val="fontstyle01"/>
          <w:rFonts w:ascii="Times New Roman" w:hAnsi="Times New Roman"/>
          <w:b w:val="0"/>
          <w:color w:val="auto"/>
        </w:rPr>
        <w:t>е</w:t>
      </w:r>
      <w:r w:rsidR="00274D91" w:rsidRPr="003E695A">
        <w:rPr>
          <w:rFonts w:ascii="Times New Roman" w:hAnsi="Times New Roman"/>
          <w:b/>
          <w:sz w:val="24"/>
          <w:szCs w:val="24"/>
        </w:rPr>
        <w:t xml:space="preserve"> </w:t>
      </w:r>
      <w:r w:rsidR="00274D91" w:rsidRPr="003E695A">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3E695A">
        <w:rPr>
          <w:rFonts w:ascii="Times New Roman" w:hAnsi="Times New Roman"/>
          <w:b/>
          <w:sz w:val="24"/>
          <w:szCs w:val="24"/>
        </w:rPr>
        <w:t xml:space="preserve"> </w:t>
      </w:r>
      <w:r w:rsidR="00274D91" w:rsidRPr="003E695A">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3E695A">
        <w:rPr>
          <w:rFonts w:ascii="Times New Roman" w:hAnsi="Times New Roman"/>
          <w:b/>
          <w:sz w:val="24"/>
          <w:szCs w:val="24"/>
        </w:rPr>
        <w:t xml:space="preserve"> </w:t>
      </w:r>
      <w:r w:rsidR="00274D91" w:rsidRPr="003E695A">
        <w:rPr>
          <w:rStyle w:val="fontstyle01"/>
          <w:rFonts w:ascii="Times New Roman" w:hAnsi="Times New Roman"/>
          <w:b w:val="0"/>
          <w:color w:val="auto"/>
        </w:rPr>
        <w:t>(например, 1 месяц на прохождение практики).</w:t>
      </w:r>
      <w:r w:rsidR="000B008C" w:rsidRPr="003E695A">
        <w:rPr>
          <w:rStyle w:val="fontstyle01"/>
          <w:rFonts w:ascii="Times New Roman" w:hAnsi="Times New Roman"/>
          <w:b w:val="0"/>
          <w:color w:val="auto"/>
        </w:rPr>
        <w:t xml:space="preserve"> </w:t>
      </w:r>
      <w:r w:rsidR="005F5F95" w:rsidRPr="003E695A">
        <w:rPr>
          <w:rFonts w:ascii="Times New Roman" w:hAnsi="Times New Roman"/>
          <w:sz w:val="24"/>
          <w:szCs w:val="24"/>
        </w:rPr>
        <w:t xml:space="preserve">Обучающиеся, </w:t>
      </w:r>
      <w:r w:rsidR="005F5F95" w:rsidRPr="003E695A">
        <w:rPr>
          <w:rFonts w:ascii="Times New Roman" w:hAnsi="Times New Roman"/>
          <w:sz w:val="24"/>
          <w:szCs w:val="24"/>
        </w:rPr>
        <w:lastRenderedPageBreak/>
        <w:t xml:space="preserve">совмещающие обучение с трудовой деятельностью, вправе проходить </w:t>
      </w:r>
      <w:r w:rsidR="00BF4117" w:rsidRPr="003E695A">
        <w:rPr>
          <w:rFonts w:ascii="Times New Roman" w:hAnsi="Times New Roman"/>
          <w:sz w:val="24"/>
          <w:szCs w:val="24"/>
        </w:rPr>
        <w:t xml:space="preserve">практическую подготовку в форме </w:t>
      </w:r>
      <w:r w:rsidR="005F5F95" w:rsidRPr="003E695A">
        <w:rPr>
          <w:rFonts w:ascii="Times New Roman" w:hAnsi="Times New Roman"/>
          <w:sz w:val="24"/>
          <w:szCs w:val="24"/>
        </w:rPr>
        <w:t>учебн</w:t>
      </w:r>
      <w:r w:rsidR="00BF4117" w:rsidRPr="003E695A">
        <w:rPr>
          <w:rFonts w:ascii="Times New Roman" w:hAnsi="Times New Roman"/>
          <w:sz w:val="24"/>
          <w:szCs w:val="24"/>
        </w:rPr>
        <w:t>ой</w:t>
      </w:r>
      <w:r w:rsidR="005F5F95" w:rsidRPr="003E695A">
        <w:rPr>
          <w:rFonts w:ascii="Times New Roman" w:hAnsi="Times New Roman"/>
          <w:sz w:val="24"/>
          <w:szCs w:val="24"/>
        </w:rPr>
        <w:t xml:space="preserve"> практик</w:t>
      </w:r>
      <w:r w:rsidR="00BF4117" w:rsidRPr="003E695A">
        <w:rPr>
          <w:rFonts w:ascii="Times New Roman" w:hAnsi="Times New Roman"/>
          <w:sz w:val="24"/>
          <w:szCs w:val="24"/>
        </w:rPr>
        <w:t>и</w:t>
      </w:r>
      <w:r w:rsidR="005F5F95" w:rsidRPr="003E695A">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3E695A">
        <w:rPr>
          <w:rFonts w:ascii="Times New Roman" w:hAnsi="Times New Roman"/>
          <w:sz w:val="24"/>
          <w:szCs w:val="24"/>
        </w:rPr>
        <w:t>практической подготовки</w:t>
      </w:r>
      <w:r w:rsidR="005F5F95" w:rsidRPr="003E695A">
        <w:rPr>
          <w:rFonts w:ascii="Times New Roman" w:hAnsi="Times New Roman"/>
          <w:sz w:val="24"/>
          <w:szCs w:val="24"/>
        </w:rPr>
        <w:t>.</w:t>
      </w:r>
      <w:r w:rsidR="0093133D" w:rsidRPr="003E695A">
        <w:rPr>
          <w:rFonts w:ascii="Times New Roman" w:hAnsi="Times New Roman"/>
          <w:sz w:val="24"/>
          <w:szCs w:val="24"/>
        </w:rPr>
        <w:t xml:space="preserve"> </w:t>
      </w:r>
      <w:r w:rsidR="000D140F" w:rsidRPr="003E695A">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3E695A">
        <w:rPr>
          <w:rFonts w:ascii="Times New Roman" w:hAnsi="Times New Roman"/>
          <w:b/>
          <w:sz w:val="24"/>
          <w:szCs w:val="24"/>
        </w:rPr>
        <w:t xml:space="preserve"> </w:t>
      </w:r>
      <w:r w:rsidR="000D140F" w:rsidRPr="003E695A">
        <w:rPr>
          <w:rStyle w:val="fontstyle01"/>
          <w:rFonts w:ascii="Times New Roman" w:hAnsi="Times New Roman"/>
          <w:b w:val="0"/>
          <w:color w:val="auto"/>
        </w:rPr>
        <w:t>только с их согласия.</w:t>
      </w:r>
    </w:p>
    <w:p w:rsidR="00274D91" w:rsidRPr="003E695A" w:rsidRDefault="008D224C" w:rsidP="00274D91">
      <w:pPr>
        <w:spacing w:after="0" w:line="240" w:lineRule="auto"/>
        <w:ind w:firstLine="426"/>
        <w:jc w:val="both"/>
        <w:rPr>
          <w:rFonts w:ascii="Times New Roman" w:hAnsi="Times New Roman"/>
          <w:sz w:val="24"/>
          <w:szCs w:val="24"/>
        </w:rPr>
      </w:pPr>
      <w:r w:rsidRPr="003E695A">
        <w:rPr>
          <w:rFonts w:ascii="Times New Roman" w:hAnsi="Times New Roman"/>
          <w:b/>
          <w:sz w:val="24"/>
          <w:szCs w:val="24"/>
        </w:rPr>
        <w:t>Базами учебной практики</w:t>
      </w:r>
      <w:r w:rsidRPr="003E695A">
        <w:rPr>
          <w:rFonts w:ascii="Times New Roman" w:hAnsi="Times New Roman"/>
          <w:sz w:val="24"/>
          <w:szCs w:val="24"/>
        </w:rPr>
        <w:t xml:space="preserve"> для </w:t>
      </w:r>
      <w:r w:rsidR="00CB3CAD" w:rsidRPr="003E695A">
        <w:rPr>
          <w:rFonts w:ascii="Times New Roman" w:hAnsi="Times New Roman"/>
          <w:sz w:val="24"/>
          <w:szCs w:val="24"/>
        </w:rPr>
        <w:t xml:space="preserve">программы в форме практической подготовки при реализации учебной практики </w:t>
      </w:r>
      <w:r w:rsidRPr="003E695A">
        <w:rPr>
          <w:rFonts w:ascii="Times New Roman" w:hAnsi="Times New Roman"/>
          <w:sz w:val="24"/>
          <w:szCs w:val="24"/>
        </w:rPr>
        <w:t>направления подготовки 38.03.01 Экономика направленность (профиль) программы «</w:t>
      </w:r>
      <w:r w:rsidR="0084518F" w:rsidRPr="003E695A">
        <w:rPr>
          <w:rFonts w:ascii="Times New Roman" w:hAnsi="Times New Roman"/>
          <w:sz w:val="24"/>
          <w:szCs w:val="24"/>
        </w:rPr>
        <w:t>Общий профиль</w:t>
      </w:r>
      <w:r w:rsidRPr="003E695A">
        <w:rPr>
          <w:rFonts w:ascii="Times New Roman" w:hAnsi="Times New Roman"/>
          <w:sz w:val="24"/>
          <w:szCs w:val="24"/>
        </w:rPr>
        <w:t>» могут выступать</w:t>
      </w:r>
      <w:r w:rsidR="00274D91" w:rsidRPr="003E695A">
        <w:rPr>
          <w:rFonts w:ascii="Times New Roman" w:hAnsi="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3E695A">
        <w:rPr>
          <w:rFonts w:ascii="Times New Roman" w:hAnsi="Times New Roman"/>
          <w:sz w:val="24"/>
          <w:szCs w:val="24"/>
        </w:rPr>
        <w:t>связи,</w:t>
      </w:r>
      <w:r w:rsidR="00274D91" w:rsidRPr="003E695A">
        <w:rPr>
          <w:rFonts w:ascii="Times New Roman" w:hAnsi="Times New Roman"/>
          <w:sz w:val="24"/>
          <w:szCs w:val="24"/>
        </w:rPr>
        <w:t xml:space="preserve"> с чем практическую подготовку </w:t>
      </w:r>
      <w:proofErr w:type="gramStart"/>
      <w:r w:rsidR="00274D91" w:rsidRPr="003E695A">
        <w:rPr>
          <w:rFonts w:ascii="Times New Roman" w:hAnsi="Times New Roman"/>
          <w:b/>
          <w:sz w:val="24"/>
          <w:szCs w:val="24"/>
        </w:rPr>
        <w:t>не возможно</w:t>
      </w:r>
      <w:proofErr w:type="gramEnd"/>
      <w:r w:rsidR="00274D91" w:rsidRPr="003E695A">
        <w:rPr>
          <w:rFonts w:ascii="Times New Roman" w:hAnsi="Times New Roman"/>
          <w:b/>
          <w:sz w:val="24"/>
          <w:szCs w:val="24"/>
        </w:rPr>
        <w:t xml:space="preserve"> проводить у индивидуальных предпринимателей</w:t>
      </w:r>
      <w:r w:rsidR="00274D91" w:rsidRPr="003E695A">
        <w:rPr>
          <w:rFonts w:ascii="Times New Roman" w:hAnsi="Times New Roman"/>
          <w:sz w:val="24"/>
          <w:szCs w:val="24"/>
        </w:rPr>
        <w:t>.</w:t>
      </w:r>
    </w:p>
    <w:p w:rsidR="0084518F" w:rsidRPr="003E695A" w:rsidRDefault="0084518F" w:rsidP="0084518F">
      <w:pPr>
        <w:autoSpaceDE w:val="0"/>
        <w:autoSpaceDN w:val="0"/>
        <w:adjustRightInd w:val="0"/>
        <w:spacing w:after="0" w:line="240" w:lineRule="auto"/>
        <w:ind w:firstLine="708"/>
        <w:jc w:val="both"/>
        <w:rPr>
          <w:rFonts w:ascii="Times New Roman" w:hAnsi="Times New Roman"/>
          <w:sz w:val="24"/>
          <w:szCs w:val="24"/>
        </w:rPr>
      </w:pPr>
      <w:r w:rsidRPr="003E695A">
        <w:rPr>
          <w:rFonts w:ascii="Times New Roman" w:hAnsi="Times New Roman"/>
          <w:sz w:val="24"/>
          <w:szCs w:val="24"/>
        </w:rPr>
        <w:t>Базами учебной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518F" w:rsidRPr="003E695A" w:rsidRDefault="0084518F" w:rsidP="0084518F">
      <w:pPr>
        <w:pStyle w:val="31"/>
        <w:spacing w:after="0" w:line="240" w:lineRule="auto"/>
        <w:ind w:firstLine="709"/>
        <w:jc w:val="both"/>
        <w:rPr>
          <w:color w:val="auto"/>
        </w:rPr>
      </w:pPr>
      <w:r w:rsidRPr="003E695A">
        <w:rPr>
          <w:color w:val="auto"/>
        </w:rPr>
        <w:t xml:space="preserve">Область профессиональной деятельности выпускников, освоивших программу </w:t>
      </w:r>
      <w:proofErr w:type="spellStart"/>
      <w:r w:rsidRPr="003E695A">
        <w:rPr>
          <w:color w:val="auto"/>
        </w:rPr>
        <w:t>бакалавриата</w:t>
      </w:r>
      <w:proofErr w:type="spellEnd"/>
      <w:r w:rsidRPr="003E695A">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D224C" w:rsidRPr="003E695A" w:rsidRDefault="00274D91" w:rsidP="00274D91">
      <w:pPr>
        <w:spacing w:after="0" w:line="240" w:lineRule="auto"/>
        <w:ind w:firstLine="709"/>
        <w:jc w:val="both"/>
        <w:rPr>
          <w:rFonts w:ascii="Times New Roman" w:hAnsi="Times New Roman"/>
          <w:sz w:val="24"/>
          <w:szCs w:val="24"/>
        </w:rPr>
      </w:pPr>
      <w:r w:rsidRPr="003E695A">
        <w:rPr>
          <w:rFonts w:ascii="Times New Roman" w:hAnsi="Times New Roman"/>
          <w:sz w:val="24"/>
          <w:szCs w:val="24"/>
        </w:rPr>
        <w:t>А именно</w:t>
      </w:r>
      <w:r w:rsidR="008D224C" w:rsidRPr="003E695A">
        <w:rPr>
          <w:rFonts w:ascii="Times New Roman" w:hAnsi="Times New Roman"/>
          <w:sz w:val="24"/>
          <w:szCs w:val="24"/>
        </w:rPr>
        <w:t>:</w:t>
      </w:r>
    </w:p>
    <w:p w:rsidR="0084518F" w:rsidRPr="003E695A" w:rsidRDefault="00274D91" w:rsidP="0084518F">
      <w:pPr>
        <w:autoSpaceDE w:val="0"/>
        <w:autoSpaceDN w:val="0"/>
        <w:adjustRightInd w:val="0"/>
        <w:spacing w:after="0" w:line="240" w:lineRule="auto"/>
        <w:ind w:firstLine="708"/>
        <w:jc w:val="both"/>
        <w:rPr>
          <w:rFonts w:ascii="Times New Roman" w:hAnsi="Times New Roman"/>
          <w:b/>
          <w:sz w:val="24"/>
          <w:szCs w:val="24"/>
        </w:rPr>
      </w:pPr>
      <w:r w:rsidRPr="003E695A">
        <w:rPr>
          <w:rFonts w:ascii="Times New Roman" w:hAnsi="Times New Roman"/>
          <w:b/>
          <w:sz w:val="24"/>
          <w:szCs w:val="24"/>
        </w:rPr>
        <w:t>юридические лица</w:t>
      </w:r>
      <w:r w:rsidRPr="003E695A">
        <w:rPr>
          <w:rFonts w:ascii="Times New Roman" w:hAnsi="Times New Roman"/>
          <w:sz w:val="24"/>
          <w:szCs w:val="24"/>
        </w:rPr>
        <w:t>, где</w:t>
      </w:r>
      <w:r w:rsidR="00B230F2" w:rsidRPr="003E695A">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3E695A">
        <w:rPr>
          <w:rFonts w:ascii="Times New Roman" w:hAnsi="Times New Roman"/>
          <w:sz w:val="24"/>
          <w:szCs w:val="24"/>
        </w:rPr>
        <w:t>возглавляемое</w:t>
      </w:r>
      <w:r w:rsidR="00B26594" w:rsidRPr="003E695A">
        <w:rPr>
          <w:rFonts w:ascii="Times New Roman" w:hAnsi="Times New Roman"/>
          <w:sz w:val="24"/>
          <w:szCs w:val="24"/>
        </w:rPr>
        <w:t xml:space="preserve"> руководителем, котор</w:t>
      </w:r>
      <w:r w:rsidR="00B230F2" w:rsidRPr="003E695A">
        <w:rPr>
          <w:rFonts w:ascii="Times New Roman" w:hAnsi="Times New Roman"/>
          <w:sz w:val="24"/>
          <w:szCs w:val="24"/>
        </w:rPr>
        <w:t>ое</w:t>
      </w:r>
      <w:r w:rsidR="00B26594" w:rsidRPr="003E695A">
        <w:rPr>
          <w:rFonts w:ascii="Times New Roman" w:hAnsi="Times New Roman"/>
          <w:sz w:val="24"/>
          <w:szCs w:val="24"/>
        </w:rPr>
        <w:t xml:space="preserve"> занимается </w:t>
      </w:r>
      <w:r w:rsidR="00B230F2" w:rsidRPr="003E695A">
        <w:rPr>
          <w:rFonts w:ascii="Times New Roman" w:hAnsi="Times New Roman"/>
          <w:sz w:val="24"/>
          <w:szCs w:val="24"/>
        </w:rPr>
        <w:t>оптимиз</w:t>
      </w:r>
      <w:r w:rsidR="00117BFE" w:rsidRPr="003E695A">
        <w:rPr>
          <w:rFonts w:ascii="Times New Roman" w:hAnsi="Times New Roman"/>
          <w:sz w:val="24"/>
          <w:szCs w:val="24"/>
        </w:rPr>
        <w:t>ацией</w:t>
      </w:r>
      <w:r w:rsidR="00B230F2" w:rsidRPr="003E695A">
        <w:rPr>
          <w:rFonts w:ascii="Times New Roman" w:hAnsi="Times New Roman"/>
          <w:sz w:val="24"/>
          <w:szCs w:val="24"/>
        </w:rPr>
        <w:t xml:space="preserve"> бизнес-процесс</w:t>
      </w:r>
      <w:r w:rsidR="00117BFE" w:rsidRPr="003E695A">
        <w:rPr>
          <w:rFonts w:ascii="Times New Roman" w:hAnsi="Times New Roman"/>
          <w:sz w:val="24"/>
          <w:szCs w:val="24"/>
        </w:rPr>
        <w:t>ов</w:t>
      </w:r>
      <w:r w:rsidR="00B230F2" w:rsidRPr="003E695A">
        <w:rPr>
          <w:rFonts w:ascii="Times New Roman" w:hAnsi="Times New Roman"/>
          <w:sz w:val="24"/>
          <w:szCs w:val="24"/>
        </w:rPr>
        <w:t>, разработ</w:t>
      </w:r>
      <w:r w:rsidR="00117BFE" w:rsidRPr="003E695A">
        <w:rPr>
          <w:rFonts w:ascii="Times New Roman" w:hAnsi="Times New Roman"/>
          <w:sz w:val="24"/>
          <w:szCs w:val="24"/>
        </w:rPr>
        <w:t>кой</w:t>
      </w:r>
      <w:r w:rsidR="00B230F2" w:rsidRPr="003E695A">
        <w:rPr>
          <w:rFonts w:ascii="Times New Roman" w:hAnsi="Times New Roman"/>
          <w:sz w:val="24"/>
          <w:szCs w:val="24"/>
        </w:rPr>
        <w:t xml:space="preserve"> стратеги</w:t>
      </w:r>
      <w:r w:rsidR="00117BFE" w:rsidRPr="003E695A">
        <w:rPr>
          <w:rFonts w:ascii="Times New Roman" w:hAnsi="Times New Roman"/>
          <w:sz w:val="24"/>
          <w:szCs w:val="24"/>
        </w:rPr>
        <w:t>и</w:t>
      </w:r>
      <w:r w:rsidR="00B230F2" w:rsidRPr="003E695A">
        <w:rPr>
          <w:rFonts w:ascii="Times New Roman" w:hAnsi="Times New Roman"/>
          <w:sz w:val="24"/>
          <w:szCs w:val="24"/>
        </w:rPr>
        <w:t xml:space="preserve"> развития</w:t>
      </w:r>
      <w:r w:rsidR="00117BFE" w:rsidRPr="003E695A">
        <w:rPr>
          <w:rFonts w:ascii="Times New Roman" w:hAnsi="Times New Roman"/>
          <w:sz w:val="24"/>
          <w:szCs w:val="24"/>
        </w:rPr>
        <w:t xml:space="preserve">. </w:t>
      </w:r>
      <w:r w:rsidR="0084518F" w:rsidRPr="003E695A">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3E695A" w:rsidRDefault="007E7C33" w:rsidP="00946CA5">
      <w:pPr>
        <w:pStyle w:val="ac"/>
        <w:numPr>
          <w:ilvl w:val="0"/>
          <w:numId w:val="3"/>
        </w:numPr>
        <w:spacing w:after="0" w:line="240" w:lineRule="auto"/>
        <w:ind w:left="0" w:firstLine="0"/>
        <w:jc w:val="both"/>
        <w:rPr>
          <w:rFonts w:ascii="Times New Roman" w:hAnsi="Times New Roman"/>
          <w:b/>
          <w:sz w:val="24"/>
          <w:szCs w:val="24"/>
        </w:rPr>
      </w:pPr>
      <w:proofErr w:type="spellStart"/>
      <w:r w:rsidRPr="003E695A">
        <w:rPr>
          <w:rFonts w:ascii="Times New Roman" w:hAnsi="Times New Roman"/>
          <w:sz w:val="24"/>
          <w:szCs w:val="24"/>
        </w:rPr>
        <w:t>Профильность</w:t>
      </w:r>
      <w:proofErr w:type="spellEnd"/>
      <w:r w:rsidRPr="003E695A">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3E695A" w:rsidRDefault="00ED1C9E" w:rsidP="007E7C33">
      <w:pPr>
        <w:spacing w:after="0" w:line="240" w:lineRule="auto"/>
        <w:ind w:firstLine="709"/>
        <w:jc w:val="both"/>
        <w:rPr>
          <w:rStyle w:val="fontstyle01"/>
          <w:rFonts w:ascii="Times New Roman" w:hAnsi="Times New Roman"/>
          <w:b w:val="0"/>
          <w:color w:val="auto"/>
        </w:rPr>
      </w:pPr>
      <w:proofErr w:type="spellStart"/>
      <w:r w:rsidRPr="003E695A">
        <w:rPr>
          <w:rStyle w:val="fontstyle01"/>
          <w:rFonts w:ascii="Times New Roman" w:hAnsi="Times New Roman"/>
          <w:b w:val="0"/>
          <w:color w:val="auto"/>
        </w:rPr>
        <w:t>Профильность</w:t>
      </w:r>
      <w:proofErr w:type="spellEnd"/>
      <w:r w:rsidRPr="003E695A">
        <w:rPr>
          <w:rStyle w:val="fontstyle01"/>
          <w:rFonts w:ascii="Times New Roman" w:hAnsi="Times New Roman"/>
          <w:b w:val="0"/>
          <w:color w:val="auto"/>
        </w:rPr>
        <w:t xml:space="preserve"> может иметь как вид деятельности организации в целом, так и деятельность в</w:t>
      </w:r>
      <w:r w:rsidRPr="003E695A">
        <w:rPr>
          <w:rFonts w:ascii="Times New Roman" w:hAnsi="Times New Roman"/>
          <w:b/>
          <w:sz w:val="24"/>
          <w:szCs w:val="24"/>
        </w:rPr>
        <w:t xml:space="preserve"> </w:t>
      </w:r>
      <w:r w:rsidRPr="003E695A">
        <w:rPr>
          <w:rStyle w:val="fontstyle01"/>
          <w:rFonts w:ascii="Times New Roman" w:hAnsi="Times New Roman"/>
          <w:b w:val="0"/>
          <w:color w:val="auto"/>
        </w:rPr>
        <w:t>рамках структурных подразделений организации (</w:t>
      </w:r>
      <w:r w:rsidR="00117BFE" w:rsidRPr="003E695A">
        <w:rPr>
          <w:rStyle w:val="fontstyle01"/>
          <w:rFonts w:ascii="Times New Roman" w:hAnsi="Times New Roman"/>
          <w:b w:val="0"/>
          <w:i/>
          <w:color w:val="auto"/>
        </w:rPr>
        <w:t>например</w:t>
      </w:r>
      <w:r w:rsidR="00117BFE" w:rsidRPr="003E695A">
        <w:rPr>
          <w:rStyle w:val="fontstyle01"/>
          <w:rFonts w:ascii="Times New Roman" w:hAnsi="Times New Roman"/>
          <w:b w:val="0"/>
          <w:color w:val="auto"/>
        </w:rPr>
        <w:t xml:space="preserve">, </w:t>
      </w:r>
      <w:r w:rsidR="0084518F" w:rsidRPr="003E695A">
        <w:rPr>
          <w:rFonts w:ascii="Times New Roman" w:hAnsi="Times New Roman"/>
          <w:sz w:val="24"/>
          <w:szCs w:val="24"/>
        </w:rPr>
        <w:t xml:space="preserve">планово-экономический отдел, финансово-экономический отдел и </w:t>
      </w:r>
      <w:proofErr w:type="spellStart"/>
      <w:r w:rsidR="0084518F" w:rsidRPr="003E695A">
        <w:rPr>
          <w:rFonts w:ascii="Times New Roman" w:hAnsi="Times New Roman"/>
          <w:sz w:val="24"/>
          <w:szCs w:val="24"/>
        </w:rPr>
        <w:t>т</w:t>
      </w:r>
      <w:proofErr w:type="gramStart"/>
      <w:r w:rsidR="0084518F" w:rsidRPr="003E695A">
        <w:rPr>
          <w:rFonts w:ascii="Times New Roman" w:hAnsi="Times New Roman"/>
          <w:sz w:val="24"/>
          <w:szCs w:val="24"/>
        </w:rPr>
        <w:t>.д</w:t>
      </w:r>
      <w:proofErr w:type="spellEnd"/>
      <w:proofErr w:type="gramEnd"/>
      <w:r w:rsidR="0084518F" w:rsidRPr="003E695A">
        <w:rPr>
          <w:rFonts w:ascii="Times New Roman" w:hAnsi="Times New Roman"/>
          <w:sz w:val="24"/>
          <w:szCs w:val="24"/>
        </w:rPr>
        <w:t>)</w:t>
      </w:r>
    </w:p>
    <w:p w:rsidR="00ED1C9E" w:rsidRPr="003E695A" w:rsidRDefault="008D224C" w:rsidP="00ED1C9E">
      <w:pPr>
        <w:spacing w:after="0" w:line="240" w:lineRule="auto"/>
        <w:ind w:firstLine="426"/>
        <w:jc w:val="both"/>
        <w:rPr>
          <w:rStyle w:val="fontstyle01"/>
          <w:rFonts w:ascii="Times New Roman" w:hAnsi="Times New Roman"/>
          <w:b w:val="0"/>
          <w:color w:val="auto"/>
        </w:rPr>
      </w:pPr>
      <w:r w:rsidRPr="003E695A">
        <w:rPr>
          <w:rStyle w:val="fontstyle01"/>
          <w:rFonts w:ascii="Times New Roman" w:hAnsi="Times New Roman"/>
          <w:i/>
          <w:color w:val="auto"/>
        </w:rPr>
        <w:t>Внимание!</w:t>
      </w:r>
      <w:r w:rsidRPr="003E695A">
        <w:rPr>
          <w:rStyle w:val="fontstyle01"/>
          <w:rFonts w:ascii="Times New Roman" w:hAnsi="Times New Roman"/>
          <w:b w:val="0"/>
          <w:color w:val="auto"/>
        </w:rPr>
        <w:t xml:space="preserve"> </w:t>
      </w:r>
      <w:r w:rsidR="00ED1C9E" w:rsidRPr="003E695A">
        <w:rPr>
          <w:rStyle w:val="fontstyle01"/>
          <w:rFonts w:ascii="Times New Roman" w:hAnsi="Times New Roman"/>
          <w:b w:val="0"/>
          <w:color w:val="auto"/>
        </w:rPr>
        <w:t>Подтверждающими документами являются устав профильной организации, положение о</w:t>
      </w:r>
      <w:r w:rsidRPr="003E695A">
        <w:rPr>
          <w:rStyle w:val="fontstyle01"/>
          <w:rFonts w:ascii="Times New Roman" w:hAnsi="Times New Roman"/>
          <w:b w:val="0"/>
          <w:color w:val="auto"/>
        </w:rPr>
        <w:t xml:space="preserve"> </w:t>
      </w:r>
      <w:r w:rsidR="00ED1C9E" w:rsidRPr="003E695A">
        <w:rPr>
          <w:rStyle w:val="fontstyle01"/>
          <w:rFonts w:ascii="Times New Roman" w:hAnsi="Times New Roman"/>
          <w:b w:val="0"/>
          <w:color w:val="auto"/>
        </w:rPr>
        <w:t>структурном подразделении, штатное расписание, выписка из ЕГРЮЛ</w:t>
      </w:r>
      <w:r w:rsidR="00D14004" w:rsidRPr="003E695A">
        <w:rPr>
          <w:rStyle w:val="fontstyle01"/>
          <w:rFonts w:ascii="Times New Roman" w:hAnsi="Times New Roman"/>
          <w:b w:val="0"/>
          <w:color w:val="auto"/>
        </w:rPr>
        <w:t>, копия паспорта предприятия</w:t>
      </w:r>
      <w:r w:rsidR="00ED1C9E" w:rsidRPr="003E695A">
        <w:rPr>
          <w:rStyle w:val="fontstyle01"/>
          <w:rFonts w:ascii="Times New Roman" w:hAnsi="Times New Roman"/>
          <w:b w:val="0"/>
          <w:color w:val="auto"/>
        </w:rPr>
        <w:t xml:space="preserve"> (</w:t>
      </w:r>
      <w:r w:rsidR="00ED1C9E" w:rsidRPr="003E695A">
        <w:rPr>
          <w:rStyle w:val="fontstyle01"/>
          <w:rFonts w:ascii="Times New Roman" w:hAnsi="Times New Roman"/>
          <w:b w:val="0"/>
          <w:i/>
          <w:color w:val="auto"/>
        </w:rPr>
        <w:t>представить заверенную копию</w:t>
      </w:r>
      <w:r w:rsidR="00640B06" w:rsidRPr="003E695A">
        <w:rPr>
          <w:rStyle w:val="fontstyle01"/>
          <w:rFonts w:ascii="Times New Roman" w:hAnsi="Times New Roman"/>
          <w:b w:val="0"/>
          <w:i/>
          <w:color w:val="auto"/>
        </w:rPr>
        <w:t xml:space="preserve"> подтверждающего документа</w:t>
      </w:r>
      <w:r w:rsidR="00ED1C9E" w:rsidRPr="003E695A">
        <w:rPr>
          <w:rStyle w:val="fontstyle01"/>
          <w:rFonts w:ascii="Times New Roman" w:hAnsi="Times New Roman"/>
          <w:b w:val="0"/>
          <w:i/>
          <w:color w:val="auto"/>
        </w:rPr>
        <w:t xml:space="preserve"> в приложение к отчету</w:t>
      </w:r>
      <w:r w:rsidR="00ED1C9E" w:rsidRPr="003E695A">
        <w:rPr>
          <w:rStyle w:val="fontstyle01"/>
          <w:rFonts w:ascii="Times New Roman" w:hAnsi="Times New Roman"/>
          <w:b w:val="0"/>
          <w:color w:val="auto"/>
        </w:rPr>
        <w:t>)</w:t>
      </w:r>
    </w:p>
    <w:p w:rsidR="0007650C" w:rsidRPr="003E695A" w:rsidRDefault="0007650C" w:rsidP="00A737B2">
      <w:pPr>
        <w:autoSpaceDE w:val="0"/>
        <w:autoSpaceDN w:val="0"/>
        <w:adjustRightInd w:val="0"/>
        <w:spacing w:after="0" w:line="240" w:lineRule="auto"/>
        <w:ind w:firstLine="708"/>
        <w:jc w:val="both"/>
        <w:rPr>
          <w:rFonts w:ascii="Times New Roman" w:hAnsi="Times New Roman"/>
          <w:sz w:val="24"/>
          <w:szCs w:val="24"/>
        </w:rPr>
      </w:pPr>
      <w:r w:rsidRPr="003E695A">
        <w:rPr>
          <w:rFonts w:ascii="Times New Roman" w:hAnsi="Times New Roman"/>
          <w:sz w:val="24"/>
          <w:szCs w:val="24"/>
        </w:rPr>
        <w:t xml:space="preserve">В процессе прохождения </w:t>
      </w:r>
      <w:r w:rsidR="00CB3CAD" w:rsidRPr="003E695A">
        <w:rPr>
          <w:rFonts w:ascii="Times New Roman" w:hAnsi="Times New Roman"/>
          <w:sz w:val="24"/>
          <w:szCs w:val="24"/>
        </w:rPr>
        <w:t xml:space="preserve">программы в форме практической </w:t>
      </w:r>
      <w:proofErr w:type="gramStart"/>
      <w:r w:rsidR="00CB3CAD" w:rsidRPr="003E695A">
        <w:rPr>
          <w:rFonts w:ascii="Times New Roman" w:hAnsi="Times New Roman"/>
          <w:sz w:val="24"/>
          <w:szCs w:val="24"/>
        </w:rPr>
        <w:t>подготовки</w:t>
      </w:r>
      <w:proofErr w:type="gramEnd"/>
      <w:r w:rsidR="00CB3CAD" w:rsidRPr="003E695A">
        <w:rPr>
          <w:rFonts w:ascii="Times New Roman" w:hAnsi="Times New Roman"/>
          <w:sz w:val="24"/>
          <w:szCs w:val="24"/>
        </w:rPr>
        <w:t xml:space="preserve"> при реализации учебной практики </w:t>
      </w:r>
      <w:r w:rsidRPr="003E695A">
        <w:rPr>
          <w:rFonts w:ascii="Times New Roman" w:hAnsi="Times New Roman"/>
          <w:sz w:val="24"/>
          <w:szCs w:val="24"/>
        </w:rPr>
        <w:t>обучающиеся находятся на рабочих местах и выполняют</w:t>
      </w:r>
      <w:r w:rsidR="009D14B2" w:rsidRPr="003E695A">
        <w:rPr>
          <w:rFonts w:ascii="Times New Roman" w:hAnsi="Times New Roman"/>
          <w:sz w:val="24"/>
          <w:szCs w:val="24"/>
        </w:rPr>
        <w:t xml:space="preserve"> </w:t>
      </w:r>
      <w:r w:rsidRPr="003E695A">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3E695A">
        <w:rPr>
          <w:rFonts w:ascii="Times New Roman" w:hAnsi="Times New Roman"/>
          <w:sz w:val="24"/>
          <w:szCs w:val="24"/>
        </w:rPr>
        <w:t xml:space="preserve"> </w:t>
      </w:r>
      <w:r w:rsidRPr="003E695A">
        <w:rPr>
          <w:rFonts w:ascii="Times New Roman" w:hAnsi="Times New Roman"/>
          <w:sz w:val="24"/>
          <w:szCs w:val="24"/>
        </w:rPr>
        <w:t>практикант может быть зачислен на штатную должность с выплатой заработной платы.</w:t>
      </w:r>
      <w:r w:rsidR="009D14B2" w:rsidRPr="003E695A">
        <w:rPr>
          <w:rFonts w:ascii="Times New Roman" w:hAnsi="Times New Roman"/>
          <w:sz w:val="24"/>
          <w:szCs w:val="24"/>
        </w:rPr>
        <w:t xml:space="preserve"> </w:t>
      </w:r>
      <w:r w:rsidRPr="003E695A">
        <w:rPr>
          <w:rFonts w:ascii="Times New Roman" w:hAnsi="Times New Roman"/>
          <w:b/>
          <w:sz w:val="24"/>
          <w:szCs w:val="24"/>
        </w:rPr>
        <w:t>Зачисление обучающегося на штатные должности</w:t>
      </w:r>
      <w:r w:rsidR="00B230F2" w:rsidRPr="003E695A">
        <w:rPr>
          <w:rFonts w:ascii="Times New Roman" w:hAnsi="Times New Roman"/>
          <w:b/>
          <w:sz w:val="24"/>
          <w:szCs w:val="24"/>
        </w:rPr>
        <w:t>/профессиональная деятельность на соответствующей штатной должности</w:t>
      </w:r>
      <w:r w:rsidRPr="003E695A">
        <w:rPr>
          <w:rFonts w:ascii="Times New Roman" w:hAnsi="Times New Roman"/>
          <w:b/>
          <w:sz w:val="24"/>
          <w:szCs w:val="24"/>
        </w:rPr>
        <w:t xml:space="preserve"> </w:t>
      </w:r>
      <w:r w:rsidR="00B230F2" w:rsidRPr="003E695A">
        <w:rPr>
          <w:rFonts w:ascii="Times New Roman" w:hAnsi="Times New Roman"/>
          <w:b/>
          <w:sz w:val="24"/>
          <w:szCs w:val="24"/>
        </w:rPr>
        <w:t>НЕ</w:t>
      </w:r>
      <w:r w:rsidRPr="003E695A">
        <w:rPr>
          <w:rFonts w:ascii="Times New Roman" w:hAnsi="Times New Roman"/>
          <w:b/>
          <w:sz w:val="24"/>
          <w:szCs w:val="24"/>
        </w:rPr>
        <w:t xml:space="preserve"> освобождает </w:t>
      </w:r>
      <w:proofErr w:type="gramStart"/>
      <w:r w:rsidR="00B230F2" w:rsidRPr="003E695A">
        <w:rPr>
          <w:rFonts w:ascii="Times New Roman" w:hAnsi="Times New Roman"/>
          <w:b/>
          <w:sz w:val="24"/>
          <w:szCs w:val="24"/>
        </w:rPr>
        <w:t>обучающихся</w:t>
      </w:r>
      <w:proofErr w:type="gramEnd"/>
      <w:r w:rsidRPr="003E695A">
        <w:rPr>
          <w:rFonts w:ascii="Times New Roman" w:hAnsi="Times New Roman"/>
          <w:b/>
          <w:sz w:val="24"/>
          <w:szCs w:val="24"/>
        </w:rPr>
        <w:t xml:space="preserve"> </w:t>
      </w:r>
      <w:r w:rsidR="00B230F2" w:rsidRPr="003E695A">
        <w:rPr>
          <w:rFonts w:ascii="Times New Roman" w:hAnsi="Times New Roman"/>
          <w:b/>
          <w:sz w:val="24"/>
          <w:szCs w:val="24"/>
        </w:rPr>
        <w:t>ОТ ВЫПОЛНЕНИЯ ПРОГРАММЫ ПРАКТИКИ</w:t>
      </w:r>
      <w:r w:rsidR="00B230F2" w:rsidRPr="003E695A">
        <w:rPr>
          <w:rFonts w:ascii="Times New Roman" w:hAnsi="Times New Roman"/>
          <w:sz w:val="24"/>
          <w:szCs w:val="24"/>
        </w:rPr>
        <w:t>.</w:t>
      </w:r>
    </w:p>
    <w:p w:rsidR="00A27B4F" w:rsidRPr="003E695A" w:rsidRDefault="00A27B4F" w:rsidP="00A27B4F">
      <w:pPr>
        <w:pStyle w:val="ad"/>
        <w:shd w:val="clear" w:color="auto" w:fill="FFFFFF"/>
        <w:spacing w:before="0" w:beforeAutospacing="0" w:after="0" w:afterAutospacing="0"/>
        <w:ind w:firstLine="709"/>
        <w:jc w:val="both"/>
      </w:pPr>
      <w:proofErr w:type="gramStart"/>
      <w:r w:rsidRPr="003E695A">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w:t>
      </w:r>
      <w:r w:rsidRPr="003E695A">
        <w:lastRenderedPageBreak/>
        <w:t>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3E695A">
        <w:t xml:space="preserve"> </w:t>
      </w:r>
      <w:proofErr w:type="gramStart"/>
      <w:r w:rsidRPr="003E695A">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3E695A">
        <w:t xml:space="preserve">), </w:t>
      </w:r>
      <w:proofErr w:type="gramStart"/>
      <w:r w:rsidRPr="003E695A">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3E695A">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3E695A" w:rsidRDefault="00FE6DA0" w:rsidP="00A27B4F">
      <w:pPr>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Для лиц с ограниченными возможностями здоровья </w:t>
      </w:r>
      <w:r w:rsidR="00CB3CAD" w:rsidRPr="003E695A">
        <w:rPr>
          <w:rFonts w:ascii="Times New Roman" w:hAnsi="Times New Roman"/>
          <w:sz w:val="24"/>
          <w:szCs w:val="24"/>
        </w:rPr>
        <w:t xml:space="preserve">программы в форме практической подготовки при реализации учебной практики </w:t>
      </w:r>
      <w:r w:rsidRPr="003E695A">
        <w:rPr>
          <w:rFonts w:ascii="Times New Roman" w:hAnsi="Times New Roman"/>
          <w:sz w:val="24"/>
          <w:szCs w:val="24"/>
        </w:rPr>
        <w:t>должн</w:t>
      </w:r>
      <w:r w:rsidR="00CB3CAD" w:rsidRPr="003E695A">
        <w:rPr>
          <w:rFonts w:ascii="Times New Roman" w:hAnsi="Times New Roman"/>
          <w:sz w:val="24"/>
          <w:szCs w:val="24"/>
        </w:rPr>
        <w:t>ы</w:t>
      </w:r>
      <w:r w:rsidRPr="003E695A">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3E695A">
        <w:rPr>
          <w:rFonts w:ascii="Times New Roman" w:hAnsi="Times New Roman"/>
          <w:sz w:val="24"/>
          <w:szCs w:val="24"/>
        </w:rPr>
        <w:t xml:space="preserve"> </w:t>
      </w:r>
      <w:proofErr w:type="gramStart"/>
      <w:r w:rsidRPr="003E695A">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3E695A">
        <w:rPr>
          <w:rFonts w:ascii="Times New Roman" w:hAnsi="Times New Roman"/>
          <w:sz w:val="24"/>
          <w:szCs w:val="24"/>
        </w:rPr>
        <w:t xml:space="preserve"> </w:t>
      </w:r>
      <w:proofErr w:type="gramStart"/>
      <w:r w:rsidRPr="003E695A">
        <w:rPr>
          <w:rFonts w:ascii="Times New Roman" w:hAnsi="Times New Roman"/>
          <w:sz w:val="24"/>
          <w:szCs w:val="24"/>
        </w:rPr>
        <w:t xml:space="preserve">Под специальными условиями для </w:t>
      </w:r>
      <w:r w:rsidR="00CB3CAD" w:rsidRPr="003E695A">
        <w:rPr>
          <w:rFonts w:ascii="Times New Roman" w:hAnsi="Times New Roman"/>
          <w:sz w:val="24"/>
          <w:szCs w:val="24"/>
        </w:rPr>
        <w:t xml:space="preserve">программы в форме практической подготовки при реализации учебной практики </w:t>
      </w:r>
      <w:r w:rsidR="00EF5052" w:rsidRPr="003E695A">
        <w:rPr>
          <w:rFonts w:ascii="Times New Roman" w:hAnsi="Times New Roman"/>
          <w:sz w:val="24"/>
          <w:szCs w:val="24"/>
        </w:rPr>
        <w:t>о</w:t>
      </w:r>
      <w:r w:rsidRPr="003E695A">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3E695A">
        <w:rPr>
          <w:rFonts w:ascii="Times New Roman" w:hAnsi="Times New Roman"/>
          <w:sz w:val="24"/>
          <w:szCs w:val="24"/>
        </w:rPr>
        <w:t xml:space="preserve"> </w:t>
      </w:r>
      <w:proofErr w:type="gramStart"/>
      <w:r w:rsidRPr="003E695A">
        <w:rPr>
          <w:rFonts w:ascii="Times New Roman" w:hAnsi="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3E695A" w:rsidRDefault="00860A23" w:rsidP="00860A23">
      <w:pPr>
        <w:spacing w:after="0" w:line="240" w:lineRule="auto"/>
        <w:ind w:firstLine="708"/>
        <w:jc w:val="center"/>
        <w:rPr>
          <w:rFonts w:ascii="Times New Roman" w:hAnsi="Times New Roman"/>
          <w:b/>
          <w:sz w:val="24"/>
          <w:szCs w:val="24"/>
        </w:rPr>
      </w:pPr>
      <w:bookmarkStart w:id="1" w:name="bookmark8"/>
    </w:p>
    <w:p w:rsidR="00860A23" w:rsidRPr="003E695A" w:rsidRDefault="00F44362" w:rsidP="00860A23">
      <w:pPr>
        <w:spacing w:after="0" w:line="240" w:lineRule="auto"/>
        <w:ind w:firstLine="708"/>
        <w:jc w:val="center"/>
        <w:rPr>
          <w:rStyle w:val="fontstyle01"/>
          <w:rFonts w:ascii="Times New Roman" w:hAnsi="Times New Roman"/>
          <w:b w:val="0"/>
          <w:color w:val="auto"/>
        </w:rPr>
      </w:pPr>
      <w:r w:rsidRPr="003E695A">
        <w:rPr>
          <w:rFonts w:ascii="Times New Roman" w:hAnsi="Times New Roman"/>
          <w:b/>
          <w:sz w:val="24"/>
          <w:szCs w:val="24"/>
        </w:rPr>
        <w:t xml:space="preserve">4. </w:t>
      </w:r>
      <w:r w:rsidR="00EA4ABB" w:rsidRPr="003E695A">
        <w:rPr>
          <w:rFonts w:ascii="Times New Roman" w:hAnsi="Times New Roman"/>
          <w:b/>
          <w:sz w:val="24"/>
          <w:szCs w:val="24"/>
        </w:rPr>
        <w:t xml:space="preserve">Организация </w:t>
      </w:r>
      <w:r w:rsidR="004D055A" w:rsidRPr="003E695A">
        <w:rPr>
          <w:rFonts w:ascii="Times New Roman" w:hAnsi="Times New Roman"/>
          <w:b/>
          <w:sz w:val="24"/>
          <w:szCs w:val="24"/>
        </w:rPr>
        <w:t>практической подготовки в форме</w:t>
      </w:r>
      <w:r w:rsidR="004D055A" w:rsidRPr="003E695A">
        <w:rPr>
          <w:b/>
          <w:bCs/>
        </w:rPr>
        <w:t xml:space="preserve"> </w:t>
      </w:r>
      <w:r w:rsidR="004D055A" w:rsidRPr="003E695A">
        <w:rPr>
          <w:rFonts w:ascii="Times New Roman" w:hAnsi="Times New Roman"/>
          <w:b/>
          <w:sz w:val="24"/>
          <w:szCs w:val="24"/>
        </w:rPr>
        <w:t xml:space="preserve"> </w:t>
      </w:r>
      <w:r w:rsidR="00EA4ABB" w:rsidRPr="003E695A">
        <w:rPr>
          <w:rFonts w:ascii="Times New Roman" w:hAnsi="Times New Roman"/>
          <w:b/>
          <w:sz w:val="24"/>
          <w:szCs w:val="24"/>
        </w:rPr>
        <w:t>учебной практики</w:t>
      </w:r>
      <w:r w:rsidR="00860A23" w:rsidRPr="003E695A">
        <w:rPr>
          <w:rFonts w:ascii="Times New Roman" w:hAnsi="Times New Roman"/>
          <w:b/>
          <w:sz w:val="24"/>
          <w:szCs w:val="24"/>
        </w:rPr>
        <w:t xml:space="preserve"> </w:t>
      </w:r>
      <w:r w:rsidR="00860A23" w:rsidRPr="003E695A">
        <w:rPr>
          <w:rStyle w:val="fontstyle01"/>
          <w:rFonts w:ascii="Times New Roman" w:hAnsi="Times New Roman"/>
          <w:b w:val="0"/>
          <w:color w:val="auto"/>
        </w:rPr>
        <w:t>(</w:t>
      </w:r>
      <w:r w:rsidR="00F336A9" w:rsidRPr="003E695A">
        <w:rPr>
          <w:rFonts w:ascii="Times New Roman" w:hAnsi="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3E695A">
        <w:rPr>
          <w:rStyle w:val="fontstyle01"/>
          <w:rFonts w:ascii="Times New Roman" w:hAnsi="Times New Roman"/>
          <w:b w:val="0"/>
          <w:color w:val="auto"/>
        </w:rPr>
        <w:t>)</w:t>
      </w:r>
    </w:p>
    <w:p w:rsidR="00860A23" w:rsidRPr="003E695A" w:rsidRDefault="00860A23" w:rsidP="00EA4ABB">
      <w:pPr>
        <w:pStyle w:val="31"/>
        <w:shd w:val="clear" w:color="auto" w:fill="auto"/>
        <w:spacing w:after="0" w:line="240" w:lineRule="auto"/>
        <w:ind w:firstLine="709"/>
        <w:jc w:val="both"/>
        <w:rPr>
          <w:color w:val="auto"/>
        </w:rPr>
      </w:pPr>
    </w:p>
    <w:p w:rsidR="00EA4ABB" w:rsidRPr="003E695A" w:rsidRDefault="00EA4ABB" w:rsidP="00EA4ABB">
      <w:pPr>
        <w:pStyle w:val="31"/>
        <w:shd w:val="clear" w:color="auto" w:fill="auto"/>
        <w:spacing w:after="0" w:line="240" w:lineRule="auto"/>
        <w:ind w:firstLine="709"/>
        <w:jc w:val="both"/>
        <w:rPr>
          <w:color w:val="auto"/>
        </w:rPr>
      </w:pPr>
      <w:r w:rsidRPr="003E695A">
        <w:rPr>
          <w:color w:val="auto"/>
        </w:rPr>
        <w:t xml:space="preserve">Общее руководство </w:t>
      </w:r>
      <w:r w:rsidR="00CB3CAD" w:rsidRPr="003E695A">
        <w:rPr>
          <w:color w:val="auto"/>
        </w:rPr>
        <w:t xml:space="preserve">программы в форме практической подготовки при реализации учебной практики </w:t>
      </w:r>
      <w:r w:rsidRPr="003E695A">
        <w:rPr>
          <w:color w:val="auto"/>
        </w:rPr>
        <w:t>осуществляет Омская гуманитарная академия:</w:t>
      </w:r>
    </w:p>
    <w:p w:rsidR="00EA4ABB" w:rsidRPr="003E695A" w:rsidRDefault="00EA4ABB" w:rsidP="00F71B5D">
      <w:pPr>
        <w:pStyle w:val="31"/>
        <w:widowControl/>
        <w:numPr>
          <w:ilvl w:val="0"/>
          <w:numId w:val="2"/>
        </w:numPr>
        <w:shd w:val="clear" w:color="auto" w:fill="auto"/>
        <w:tabs>
          <w:tab w:val="left" w:pos="902"/>
        </w:tabs>
        <w:spacing w:after="0" w:line="240" w:lineRule="auto"/>
        <w:jc w:val="both"/>
        <w:rPr>
          <w:color w:val="auto"/>
        </w:rPr>
      </w:pPr>
      <w:r w:rsidRPr="003E695A">
        <w:rPr>
          <w:color w:val="auto"/>
        </w:rPr>
        <w:t>заключает договора</w:t>
      </w:r>
      <w:r w:rsidRPr="003E695A">
        <w:rPr>
          <w:rStyle w:val="fontstyle01"/>
          <w:rFonts w:ascii="Times New Roman" w:hAnsi="Times New Roman"/>
          <w:b w:val="0"/>
          <w:color w:val="auto"/>
        </w:rPr>
        <w:t xml:space="preserve"> о практической подготовке</w:t>
      </w:r>
      <w:r w:rsidRPr="003E695A">
        <w:rPr>
          <w:color w:val="auto"/>
        </w:rPr>
        <w:t xml:space="preserve"> с предприятиями (организациями), являющимися объектами практики;</w:t>
      </w:r>
    </w:p>
    <w:p w:rsidR="00EA4ABB" w:rsidRPr="003E695A" w:rsidRDefault="00EA4ABB" w:rsidP="00F71B5D">
      <w:pPr>
        <w:pStyle w:val="31"/>
        <w:widowControl/>
        <w:numPr>
          <w:ilvl w:val="0"/>
          <w:numId w:val="2"/>
        </w:numPr>
        <w:shd w:val="clear" w:color="auto" w:fill="auto"/>
        <w:tabs>
          <w:tab w:val="left" w:pos="892"/>
        </w:tabs>
        <w:spacing w:after="0" w:line="240" w:lineRule="auto"/>
        <w:jc w:val="both"/>
        <w:rPr>
          <w:color w:val="auto"/>
        </w:rPr>
      </w:pPr>
      <w:r w:rsidRPr="003E695A">
        <w:rPr>
          <w:color w:val="auto"/>
        </w:rPr>
        <w:t xml:space="preserve">устанавливает календарные графики </w:t>
      </w:r>
      <w:r w:rsidR="00CB3CAD" w:rsidRPr="003E695A">
        <w:rPr>
          <w:color w:val="auto"/>
        </w:rPr>
        <w:t>программы в форме практической подготовки при реализации учебной практики</w:t>
      </w:r>
      <w:r w:rsidRPr="003E695A">
        <w:rPr>
          <w:color w:val="auto"/>
        </w:rPr>
        <w:t>;</w:t>
      </w:r>
    </w:p>
    <w:p w:rsidR="00EA4ABB" w:rsidRPr="003E695A" w:rsidRDefault="00EA4ABB" w:rsidP="00F71B5D">
      <w:pPr>
        <w:pStyle w:val="31"/>
        <w:widowControl/>
        <w:numPr>
          <w:ilvl w:val="0"/>
          <w:numId w:val="2"/>
        </w:numPr>
        <w:shd w:val="clear" w:color="auto" w:fill="auto"/>
        <w:tabs>
          <w:tab w:val="left" w:pos="906"/>
        </w:tabs>
        <w:spacing w:after="0" w:line="240" w:lineRule="auto"/>
        <w:jc w:val="both"/>
        <w:rPr>
          <w:color w:val="auto"/>
        </w:rPr>
      </w:pPr>
      <w:r w:rsidRPr="003E695A">
        <w:rPr>
          <w:color w:val="auto"/>
        </w:rPr>
        <w:t xml:space="preserve">осуществляет </w:t>
      </w:r>
      <w:proofErr w:type="gramStart"/>
      <w:r w:rsidRPr="003E695A">
        <w:rPr>
          <w:color w:val="auto"/>
        </w:rPr>
        <w:t>контроль за</w:t>
      </w:r>
      <w:proofErr w:type="gramEnd"/>
      <w:r w:rsidRPr="003E695A">
        <w:rPr>
          <w:color w:val="auto"/>
        </w:rPr>
        <w:t xml:space="preserve"> организацией и проведением </w:t>
      </w:r>
      <w:r w:rsidRPr="003E695A">
        <w:rPr>
          <w:rStyle w:val="fontstyle01"/>
          <w:rFonts w:ascii="Times New Roman" w:hAnsi="Times New Roman"/>
          <w:b w:val="0"/>
          <w:color w:val="auto"/>
        </w:rPr>
        <w:t>практической подготовк</w:t>
      </w:r>
      <w:r w:rsidR="00CB3CAD" w:rsidRPr="003E695A">
        <w:rPr>
          <w:rStyle w:val="fontstyle01"/>
          <w:rFonts w:ascii="Times New Roman" w:hAnsi="Times New Roman"/>
          <w:b w:val="0"/>
          <w:color w:val="auto"/>
        </w:rPr>
        <w:t>и</w:t>
      </w:r>
      <w:r w:rsidRPr="003E695A">
        <w:rPr>
          <w:color w:val="auto"/>
        </w:rPr>
        <w:t xml:space="preserve">, соблюдением её сроков и сроков отчетности по результатам прохождения </w:t>
      </w:r>
      <w:r w:rsidR="007E7C33" w:rsidRPr="003E695A">
        <w:rPr>
          <w:color w:val="auto"/>
        </w:rPr>
        <w:t>практической подготовки при реализации учебной практики</w:t>
      </w:r>
      <w:r w:rsidRPr="003E695A">
        <w:rPr>
          <w:color w:val="auto"/>
        </w:rPr>
        <w:t>.</w:t>
      </w:r>
    </w:p>
    <w:p w:rsidR="00EA4ABB" w:rsidRPr="003E695A" w:rsidRDefault="00EA4ABB" w:rsidP="00EA4ABB">
      <w:pPr>
        <w:spacing w:after="0" w:line="240" w:lineRule="auto"/>
        <w:ind w:firstLine="907"/>
        <w:jc w:val="both"/>
        <w:rPr>
          <w:rFonts w:ascii="Times New Roman" w:hAnsi="Times New Roman"/>
          <w:sz w:val="24"/>
          <w:szCs w:val="24"/>
        </w:rPr>
      </w:pPr>
      <w:r w:rsidRPr="003E695A">
        <w:rPr>
          <w:rFonts w:ascii="Times New Roman" w:hAnsi="Times New Roman"/>
          <w:sz w:val="24"/>
          <w:szCs w:val="24"/>
        </w:rPr>
        <w:lastRenderedPageBreak/>
        <w:t xml:space="preserve">Методическое руководство </w:t>
      </w:r>
      <w:r w:rsidR="00CB3CAD" w:rsidRPr="003E695A">
        <w:rPr>
          <w:rFonts w:ascii="Times New Roman" w:hAnsi="Times New Roman"/>
          <w:sz w:val="24"/>
          <w:szCs w:val="24"/>
        </w:rPr>
        <w:t xml:space="preserve">программы в форме практической подготовки при реализации учебной практики </w:t>
      </w:r>
      <w:r w:rsidRPr="003E695A">
        <w:rPr>
          <w:rFonts w:ascii="Times New Roman" w:hAnsi="Times New Roman"/>
          <w:sz w:val="24"/>
          <w:szCs w:val="24"/>
        </w:rPr>
        <w:t xml:space="preserve">осуществляет кафедра экономики и управления персоналом. </w:t>
      </w:r>
    </w:p>
    <w:p w:rsidR="00EA4ABB" w:rsidRPr="003E695A" w:rsidRDefault="00EA4ABB" w:rsidP="00EA4ABB">
      <w:pPr>
        <w:spacing w:after="0" w:line="240" w:lineRule="auto"/>
        <w:ind w:firstLine="708"/>
        <w:jc w:val="both"/>
        <w:rPr>
          <w:rFonts w:ascii="Times New Roman" w:hAnsi="Times New Roman"/>
          <w:sz w:val="24"/>
          <w:szCs w:val="24"/>
        </w:rPr>
      </w:pPr>
      <w:r w:rsidRPr="003E695A">
        <w:rPr>
          <w:rFonts w:ascii="Times New Roman" w:hAnsi="Times New Roman"/>
          <w:sz w:val="24"/>
          <w:szCs w:val="24"/>
        </w:rPr>
        <w:t xml:space="preserve">Перед убытием к месту </w:t>
      </w:r>
      <w:r w:rsidR="00CB3CAD" w:rsidRPr="003E695A">
        <w:rPr>
          <w:rFonts w:ascii="Times New Roman" w:hAnsi="Times New Roman"/>
          <w:sz w:val="24"/>
          <w:szCs w:val="24"/>
        </w:rPr>
        <w:t xml:space="preserve">практической подготовки при реализации учебной практики </w:t>
      </w:r>
      <w:r w:rsidRPr="003E695A">
        <w:rPr>
          <w:rFonts w:ascii="Times New Roman" w:hAnsi="Times New Roman"/>
          <w:sz w:val="24"/>
          <w:szCs w:val="24"/>
        </w:rPr>
        <w:t>обучающийся проходит инструктаж по технике безопасности, должен ознакомиться с программой практи</w:t>
      </w:r>
      <w:r w:rsidR="00CB3CAD" w:rsidRPr="003E695A">
        <w:rPr>
          <w:rFonts w:ascii="Times New Roman" w:hAnsi="Times New Roman"/>
          <w:sz w:val="24"/>
          <w:szCs w:val="24"/>
        </w:rPr>
        <w:t>ческой подготовки</w:t>
      </w:r>
      <w:r w:rsidR="007E7C33" w:rsidRPr="003E695A">
        <w:rPr>
          <w:rFonts w:ascii="Times New Roman" w:hAnsi="Times New Roman"/>
          <w:sz w:val="24"/>
          <w:szCs w:val="24"/>
        </w:rPr>
        <w:t xml:space="preserve"> по учебной практике</w:t>
      </w:r>
      <w:r w:rsidRPr="003E695A">
        <w:rPr>
          <w:rFonts w:ascii="Times New Roman" w:hAnsi="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3E695A">
        <w:rPr>
          <w:rFonts w:ascii="Times New Roman" w:hAnsi="Times New Roman"/>
          <w:sz w:val="24"/>
          <w:szCs w:val="24"/>
        </w:rPr>
        <w:t>ОмГА</w:t>
      </w:r>
      <w:proofErr w:type="spellEnd"/>
      <w:r w:rsidRPr="003E695A">
        <w:rPr>
          <w:rFonts w:ascii="Times New Roman" w:hAnsi="Times New Roman"/>
          <w:sz w:val="24"/>
          <w:szCs w:val="24"/>
        </w:rPr>
        <w:t>.</w:t>
      </w:r>
    </w:p>
    <w:p w:rsidR="00EA4ABB" w:rsidRPr="003E695A" w:rsidRDefault="00640B06" w:rsidP="00EA4ABB">
      <w:pPr>
        <w:spacing w:after="0" w:line="240" w:lineRule="auto"/>
        <w:ind w:firstLine="709"/>
        <w:jc w:val="both"/>
        <w:rPr>
          <w:rFonts w:ascii="Times New Roman" w:hAnsi="Times New Roman"/>
          <w:sz w:val="24"/>
          <w:szCs w:val="24"/>
        </w:rPr>
      </w:pPr>
      <w:proofErr w:type="gramStart"/>
      <w:r w:rsidRPr="003E695A">
        <w:rPr>
          <w:rFonts w:ascii="Times New Roman" w:hAnsi="Times New Roman"/>
          <w:bCs/>
          <w:sz w:val="24"/>
          <w:szCs w:val="24"/>
        </w:rPr>
        <w:t>Обязанности кафедры</w:t>
      </w:r>
      <w:r w:rsidR="00EA4ABB" w:rsidRPr="003E695A">
        <w:rPr>
          <w:rFonts w:ascii="Times New Roman" w:hAnsi="Times New Roman"/>
          <w:bCs/>
          <w:sz w:val="24"/>
          <w:szCs w:val="24"/>
        </w:rPr>
        <w:t xml:space="preserve"> ответственной за организацию </w:t>
      </w:r>
      <w:r w:rsidR="00CB3CAD" w:rsidRPr="003E695A">
        <w:rPr>
          <w:rFonts w:ascii="Times New Roman" w:hAnsi="Times New Roman"/>
          <w:sz w:val="24"/>
          <w:szCs w:val="24"/>
        </w:rPr>
        <w:t>программы в форме практической подготовки при реализации учебной практики</w:t>
      </w:r>
      <w:r w:rsidR="00EA4ABB" w:rsidRPr="003E695A">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3E695A">
        <w:rPr>
          <w:rFonts w:ascii="Times New Roman" w:hAnsi="Times New Roman"/>
          <w:sz w:val="24"/>
          <w:szCs w:val="24"/>
        </w:rPr>
        <w:t>практической подготовке обучающихся</w:t>
      </w:r>
      <w:r w:rsidR="00EA4ABB" w:rsidRPr="003E695A">
        <w:rPr>
          <w:rFonts w:ascii="Times New Roman" w:hAnsi="Times New Roman"/>
          <w:sz w:val="24"/>
          <w:szCs w:val="24"/>
        </w:rPr>
        <w:t xml:space="preserve">, согласование программ </w:t>
      </w:r>
      <w:r w:rsidR="00CB3CAD" w:rsidRPr="003E695A">
        <w:rPr>
          <w:rFonts w:ascii="Times New Roman" w:hAnsi="Times New Roman"/>
          <w:sz w:val="24"/>
          <w:szCs w:val="24"/>
        </w:rPr>
        <w:t xml:space="preserve">программы в форме практической подготовки при реализации учебной практики </w:t>
      </w:r>
      <w:r w:rsidR="00EA4ABB" w:rsidRPr="003E695A">
        <w:rPr>
          <w:rFonts w:ascii="Times New Roman" w:hAnsi="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3E695A">
        <w:rPr>
          <w:rFonts w:ascii="Times New Roman" w:hAnsi="Times New Roman"/>
          <w:sz w:val="24"/>
          <w:szCs w:val="24"/>
        </w:rPr>
        <w:t>программы в форме практической</w:t>
      </w:r>
      <w:proofErr w:type="gramEnd"/>
      <w:r w:rsidR="00CB3CAD" w:rsidRPr="003E695A">
        <w:rPr>
          <w:rFonts w:ascii="Times New Roman" w:hAnsi="Times New Roman"/>
          <w:sz w:val="24"/>
          <w:szCs w:val="24"/>
        </w:rPr>
        <w:t xml:space="preserve"> подготовки при реализации учебной практики</w:t>
      </w:r>
      <w:r w:rsidR="00EA4ABB" w:rsidRPr="003E695A">
        <w:rPr>
          <w:rFonts w:ascii="Times New Roman" w:hAnsi="Times New Roman"/>
          <w:sz w:val="24"/>
          <w:szCs w:val="24"/>
        </w:rPr>
        <w:t xml:space="preserve">. </w:t>
      </w:r>
    </w:p>
    <w:p w:rsidR="00EA4ABB" w:rsidRPr="003E695A" w:rsidRDefault="00EA4ABB" w:rsidP="00EA4ABB">
      <w:pPr>
        <w:pStyle w:val="s1"/>
        <w:shd w:val="clear" w:color="auto" w:fill="FFFFFF"/>
        <w:spacing w:before="0" w:beforeAutospacing="0" w:after="0" w:afterAutospacing="0"/>
        <w:rPr>
          <w:bCs/>
        </w:rPr>
      </w:pPr>
      <w:r w:rsidRPr="003E695A">
        <w:rPr>
          <w:bCs/>
        </w:rPr>
        <w:t>Руководитель практики от организации:</w:t>
      </w:r>
    </w:p>
    <w:p w:rsidR="00EA4ABB" w:rsidRPr="003E695A" w:rsidRDefault="00EA4ABB" w:rsidP="00F71B5D">
      <w:pPr>
        <w:pStyle w:val="ac"/>
        <w:numPr>
          <w:ilvl w:val="0"/>
          <w:numId w:val="5"/>
        </w:numPr>
        <w:spacing w:after="0" w:line="240" w:lineRule="auto"/>
        <w:jc w:val="both"/>
        <w:rPr>
          <w:rFonts w:ascii="Times New Roman" w:hAnsi="Times New Roman"/>
          <w:sz w:val="24"/>
          <w:szCs w:val="24"/>
        </w:rPr>
      </w:pPr>
      <w:r w:rsidRPr="003E695A">
        <w:rPr>
          <w:rFonts w:ascii="Times New Roman" w:hAnsi="Times New Roman"/>
          <w:bCs/>
          <w:sz w:val="24"/>
          <w:szCs w:val="24"/>
        </w:rPr>
        <w:t>составляет рабочий график (план) проведения</w:t>
      </w:r>
      <w:r w:rsidR="00CB3CAD" w:rsidRPr="003E695A">
        <w:rPr>
          <w:rFonts w:ascii="Times New Roman" w:hAnsi="Times New Roman"/>
          <w:bCs/>
          <w:sz w:val="24"/>
          <w:szCs w:val="24"/>
        </w:rPr>
        <w:t xml:space="preserve"> </w:t>
      </w:r>
      <w:r w:rsidR="00CB3CAD" w:rsidRPr="003E695A">
        <w:rPr>
          <w:rFonts w:ascii="Times New Roman" w:hAnsi="Times New Roman"/>
          <w:sz w:val="24"/>
          <w:szCs w:val="24"/>
        </w:rPr>
        <w:t>программы в форме практической подготовки при реализации учебной (</w:t>
      </w:r>
      <w:r w:rsidR="00F336A9" w:rsidRPr="003E695A">
        <w:rPr>
          <w:rFonts w:ascii="Times New Roman" w:hAnsi="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CB3CAD" w:rsidRPr="003E695A">
        <w:rPr>
          <w:rFonts w:ascii="Times New Roman" w:hAnsi="Times New Roman"/>
          <w:sz w:val="24"/>
          <w:szCs w:val="24"/>
        </w:rPr>
        <w:t>практики</w:t>
      </w:r>
      <w:r w:rsidRPr="003E695A">
        <w:rPr>
          <w:rFonts w:ascii="Times New Roman" w:hAnsi="Times New Roman"/>
          <w:sz w:val="24"/>
          <w:szCs w:val="24"/>
        </w:rPr>
        <w:t xml:space="preserve">; </w:t>
      </w:r>
    </w:p>
    <w:p w:rsidR="00EA4ABB" w:rsidRPr="003E695A" w:rsidRDefault="00EA4ABB" w:rsidP="00F71B5D">
      <w:pPr>
        <w:pStyle w:val="s1"/>
        <w:numPr>
          <w:ilvl w:val="0"/>
          <w:numId w:val="5"/>
        </w:numPr>
        <w:shd w:val="clear" w:color="auto" w:fill="FFFFFF"/>
        <w:spacing w:before="0" w:beforeAutospacing="0" w:after="0" w:afterAutospacing="0"/>
        <w:jc w:val="both"/>
        <w:rPr>
          <w:bCs/>
        </w:rPr>
      </w:pPr>
      <w:r w:rsidRPr="003E695A">
        <w:rPr>
          <w:bCs/>
        </w:rPr>
        <w:t xml:space="preserve">разрабатывает индивидуальные задания для </w:t>
      </w:r>
      <w:proofErr w:type="gramStart"/>
      <w:r w:rsidRPr="003E695A">
        <w:rPr>
          <w:bCs/>
        </w:rPr>
        <w:t>обучающихся</w:t>
      </w:r>
      <w:proofErr w:type="gramEnd"/>
      <w:r w:rsidRPr="003E695A">
        <w:rPr>
          <w:bCs/>
        </w:rPr>
        <w:t>, выполняемые в период практики;</w:t>
      </w:r>
    </w:p>
    <w:p w:rsidR="00EA4ABB" w:rsidRPr="003E695A" w:rsidRDefault="00EA4ABB" w:rsidP="00F71B5D">
      <w:pPr>
        <w:pStyle w:val="s1"/>
        <w:numPr>
          <w:ilvl w:val="0"/>
          <w:numId w:val="5"/>
        </w:numPr>
        <w:shd w:val="clear" w:color="auto" w:fill="FFFFFF"/>
        <w:spacing w:before="0" w:beforeAutospacing="0" w:after="0" w:afterAutospacing="0"/>
        <w:jc w:val="both"/>
        <w:rPr>
          <w:bCs/>
        </w:rPr>
      </w:pPr>
      <w:r w:rsidRPr="003E695A">
        <w:rPr>
          <w:bCs/>
        </w:rPr>
        <w:t xml:space="preserve">осуществляет </w:t>
      </w:r>
      <w:proofErr w:type="gramStart"/>
      <w:r w:rsidRPr="003E695A">
        <w:rPr>
          <w:bCs/>
        </w:rPr>
        <w:t>контроль за</w:t>
      </w:r>
      <w:proofErr w:type="gramEnd"/>
      <w:r w:rsidRPr="003E695A">
        <w:rPr>
          <w:bCs/>
        </w:rPr>
        <w:t xml:space="preserve"> соблюдением сроков проведения </w:t>
      </w:r>
      <w:r w:rsidR="00242163" w:rsidRPr="003E695A">
        <w:t>программы в форме практической подготовки при реализации учебной (</w:t>
      </w:r>
      <w:r w:rsidR="00F336A9" w:rsidRPr="003E695A">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rsidRPr="003E695A">
        <w:t>) практики</w:t>
      </w:r>
      <w:r w:rsidRPr="003E695A">
        <w:rPr>
          <w:bCs/>
        </w:rPr>
        <w:t xml:space="preserve"> и соответствием ее содержания требованиям;</w:t>
      </w:r>
    </w:p>
    <w:p w:rsidR="00EA4ABB" w:rsidRPr="003E695A" w:rsidRDefault="00EA4ABB" w:rsidP="00F71B5D">
      <w:pPr>
        <w:pStyle w:val="s1"/>
        <w:numPr>
          <w:ilvl w:val="0"/>
          <w:numId w:val="5"/>
        </w:numPr>
        <w:shd w:val="clear" w:color="auto" w:fill="FFFFFF"/>
        <w:spacing w:before="0" w:beforeAutospacing="0" w:after="0" w:afterAutospacing="0"/>
        <w:jc w:val="both"/>
        <w:rPr>
          <w:bCs/>
        </w:rPr>
      </w:pPr>
      <w:r w:rsidRPr="003E695A">
        <w:rPr>
          <w:bCs/>
        </w:rPr>
        <w:t xml:space="preserve">оценивает результаты прохождения </w:t>
      </w:r>
      <w:r w:rsidR="00242163" w:rsidRPr="003E695A">
        <w:t>программы в форме практической подготовки при реализации учебной (</w:t>
      </w:r>
      <w:r w:rsidR="00F336A9" w:rsidRPr="003E695A">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rsidRPr="003E695A">
        <w:t>) практики</w:t>
      </w:r>
      <w:r w:rsidRPr="003E695A">
        <w:rPr>
          <w:bCs/>
        </w:rPr>
        <w:t>.</w:t>
      </w:r>
    </w:p>
    <w:p w:rsidR="00EA4ABB" w:rsidRPr="003E695A" w:rsidRDefault="00EA4ABB" w:rsidP="00EA4ABB">
      <w:pPr>
        <w:pStyle w:val="s1"/>
        <w:shd w:val="clear" w:color="auto" w:fill="FFFFFF"/>
        <w:spacing w:before="0" w:beforeAutospacing="0" w:after="0" w:afterAutospacing="0"/>
        <w:ind w:firstLine="709"/>
        <w:jc w:val="both"/>
      </w:pPr>
      <w:proofErr w:type="gramStart"/>
      <w:r w:rsidRPr="003E695A">
        <w:t xml:space="preserve">При проведении </w:t>
      </w:r>
      <w:r w:rsidR="00242163" w:rsidRPr="003E695A">
        <w:t xml:space="preserve">программы в форме практической подготовки при </w:t>
      </w:r>
      <w:r w:rsidR="00F336A9" w:rsidRPr="003E695A">
        <w:t>реализации учебной</w:t>
      </w:r>
      <w:r w:rsidR="00242163" w:rsidRPr="003E695A">
        <w:t xml:space="preserve"> практики</w:t>
      </w:r>
      <w:r w:rsidRPr="003E695A">
        <w:t xml:space="preserve"> в профильной организации руководителем практики от организации</w:t>
      </w:r>
      <w:proofErr w:type="gramEnd"/>
      <w:r w:rsidRPr="003E695A">
        <w:t xml:space="preserve"> и руководителем практики от профильной организации составляется совместный рабочий график (план).</w:t>
      </w:r>
    </w:p>
    <w:p w:rsidR="00EA4ABB" w:rsidRPr="003E695A" w:rsidRDefault="00EA4ABB" w:rsidP="00EA4ABB">
      <w:pPr>
        <w:pStyle w:val="s1"/>
        <w:shd w:val="clear" w:color="auto" w:fill="FFFFFF"/>
        <w:spacing w:before="0" w:beforeAutospacing="0" w:after="0" w:afterAutospacing="0"/>
        <w:ind w:firstLine="709"/>
        <w:jc w:val="both"/>
      </w:pPr>
      <w:r w:rsidRPr="003E695A">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3E695A">
        <w:t xml:space="preserve"> по профилю образовательной программы «</w:t>
      </w:r>
      <w:r w:rsidR="00F336A9" w:rsidRPr="003E695A">
        <w:t>Общий профиль</w:t>
      </w:r>
      <w:r w:rsidR="0093133D" w:rsidRPr="003E695A">
        <w:t>»</w:t>
      </w:r>
      <w:r w:rsidRPr="003E695A">
        <w:t>.</w:t>
      </w:r>
    </w:p>
    <w:p w:rsidR="00EA4ABB" w:rsidRPr="003E695A" w:rsidRDefault="00EA4ABB" w:rsidP="00EA4ABB">
      <w:pPr>
        <w:pStyle w:val="s1"/>
        <w:shd w:val="clear" w:color="auto" w:fill="FFFFFF"/>
        <w:spacing w:before="0" w:beforeAutospacing="0" w:after="0" w:afterAutospacing="0"/>
        <w:ind w:firstLine="709"/>
        <w:jc w:val="both"/>
        <w:rPr>
          <w:bCs/>
        </w:rPr>
      </w:pPr>
      <w:r w:rsidRPr="003E695A">
        <w:rPr>
          <w:bCs/>
        </w:rPr>
        <w:t xml:space="preserve">Руководитель </w:t>
      </w:r>
      <w:r w:rsidR="00242163" w:rsidRPr="003E695A">
        <w:t xml:space="preserve">программы в форме практической подготовки при </w:t>
      </w:r>
      <w:r w:rsidR="00F336A9" w:rsidRPr="003E695A">
        <w:t>реализации учебной</w:t>
      </w:r>
      <w:r w:rsidR="00242163" w:rsidRPr="003E695A">
        <w:t xml:space="preserve"> практики</w:t>
      </w:r>
      <w:r w:rsidRPr="003E695A">
        <w:rPr>
          <w:bCs/>
        </w:rPr>
        <w:t xml:space="preserve"> от профильной организации:</w:t>
      </w:r>
    </w:p>
    <w:p w:rsidR="00EA4ABB" w:rsidRPr="003E695A" w:rsidRDefault="00EA4ABB" w:rsidP="00F71B5D">
      <w:pPr>
        <w:pStyle w:val="s1"/>
        <w:numPr>
          <w:ilvl w:val="0"/>
          <w:numId w:val="4"/>
        </w:numPr>
        <w:shd w:val="clear" w:color="auto" w:fill="FFFFFF"/>
        <w:spacing w:before="0" w:beforeAutospacing="0" w:after="0" w:afterAutospacing="0"/>
        <w:ind w:left="426" w:firstLine="0"/>
        <w:jc w:val="both"/>
        <w:rPr>
          <w:bCs/>
        </w:rPr>
      </w:pPr>
      <w:r w:rsidRPr="003E695A">
        <w:rPr>
          <w:bCs/>
        </w:rPr>
        <w:t xml:space="preserve">согласовывает индивидуальные задания, содержание и планируемые результаты </w:t>
      </w:r>
      <w:r w:rsidR="00CB3CAD" w:rsidRPr="003E695A">
        <w:t>программы в форме практической подготовки при реализации учебной практики</w:t>
      </w:r>
      <w:r w:rsidRPr="003E695A">
        <w:rPr>
          <w:bCs/>
        </w:rPr>
        <w:t>;</w:t>
      </w:r>
    </w:p>
    <w:p w:rsidR="00EA4ABB" w:rsidRPr="003E695A" w:rsidRDefault="00EA4ABB" w:rsidP="00F71B5D">
      <w:pPr>
        <w:pStyle w:val="s1"/>
        <w:numPr>
          <w:ilvl w:val="0"/>
          <w:numId w:val="4"/>
        </w:numPr>
        <w:shd w:val="clear" w:color="auto" w:fill="FFFFFF"/>
        <w:spacing w:before="0" w:beforeAutospacing="0" w:after="0" w:afterAutospacing="0"/>
        <w:ind w:left="426" w:firstLine="0"/>
        <w:jc w:val="both"/>
        <w:rPr>
          <w:bCs/>
        </w:rPr>
      </w:pPr>
      <w:r w:rsidRPr="003E695A">
        <w:rPr>
          <w:bCs/>
        </w:rPr>
        <w:t xml:space="preserve">предоставляет рабочие места </w:t>
      </w:r>
      <w:proofErr w:type="gramStart"/>
      <w:r w:rsidRPr="003E695A">
        <w:rPr>
          <w:bCs/>
        </w:rPr>
        <w:t>обучающимся</w:t>
      </w:r>
      <w:proofErr w:type="gramEnd"/>
      <w:r w:rsidRPr="003E695A">
        <w:rPr>
          <w:bCs/>
        </w:rPr>
        <w:t>;</w:t>
      </w:r>
    </w:p>
    <w:p w:rsidR="00EA4ABB" w:rsidRPr="003E695A" w:rsidRDefault="00EA4ABB" w:rsidP="00F71B5D">
      <w:pPr>
        <w:pStyle w:val="s1"/>
        <w:numPr>
          <w:ilvl w:val="0"/>
          <w:numId w:val="4"/>
        </w:numPr>
        <w:shd w:val="clear" w:color="auto" w:fill="FFFFFF"/>
        <w:spacing w:before="0" w:beforeAutospacing="0" w:after="0" w:afterAutospacing="0"/>
        <w:ind w:left="426" w:firstLine="0"/>
        <w:jc w:val="both"/>
      </w:pPr>
      <w:proofErr w:type="gramStart"/>
      <w:r w:rsidRPr="003E695A">
        <w:rPr>
          <w:bCs/>
        </w:rPr>
        <w:t xml:space="preserve">обеспечивает безопасные условия прохождения </w:t>
      </w:r>
      <w:r w:rsidR="00CB3CAD" w:rsidRPr="003E695A">
        <w:t>программы в форме практической подготовки при реализации учебной практики</w:t>
      </w:r>
      <w:r w:rsidRPr="003E695A">
        <w:rPr>
          <w:bCs/>
        </w:rPr>
        <w:t xml:space="preserve"> обучающимся, отвечающие санитарным правилам и требованиям охраны труда;</w:t>
      </w:r>
      <w:proofErr w:type="gramEnd"/>
    </w:p>
    <w:p w:rsidR="00EA4ABB" w:rsidRPr="003E695A" w:rsidRDefault="00EA4ABB" w:rsidP="00F71B5D">
      <w:pPr>
        <w:pStyle w:val="s1"/>
        <w:numPr>
          <w:ilvl w:val="0"/>
          <w:numId w:val="4"/>
        </w:numPr>
        <w:shd w:val="clear" w:color="auto" w:fill="FFFFFF"/>
        <w:spacing w:before="0" w:beforeAutospacing="0" w:after="0" w:afterAutospacing="0"/>
        <w:ind w:left="426" w:firstLine="0"/>
        <w:jc w:val="both"/>
      </w:pPr>
      <w:r w:rsidRPr="003E695A">
        <w:rPr>
          <w:bCs/>
        </w:rPr>
        <w:t xml:space="preserve">проводит инструктаж </w:t>
      </w:r>
      <w:proofErr w:type="gramStart"/>
      <w:r w:rsidRPr="003E695A">
        <w:rPr>
          <w:bCs/>
        </w:rPr>
        <w:t>обучающихся</w:t>
      </w:r>
      <w:proofErr w:type="gramEnd"/>
      <w:r w:rsidRPr="003E695A">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3E695A" w:rsidRDefault="00EA4ABB" w:rsidP="00F71B5D">
      <w:pPr>
        <w:pStyle w:val="s1"/>
        <w:numPr>
          <w:ilvl w:val="0"/>
          <w:numId w:val="4"/>
        </w:numPr>
        <w:shd w:val="clear" w:color="auto" w:fill="FFFFFF"/>
        <w:spacing w:before="0" w:beforeAutospacing="0" w:after="0" w:afterAutospacing="0"/>
        <w:ind w:left="426" w:firstLine="0"/>
        <w:jc w:val="both"/>
      </w:pPr>
      <w:r w:rsidRPr="003E695A">
        <w:t xml:space="preserve">распределяет </w:t>
      </w:r>
      <w:r w:rsidR="00CB3CAD" w:rsidRPr="003E695A">
        <w:t>обучающихся</w:t>
      </w:r>
      <w:r w:rsidRPr="003E695A">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3E695A">
        <w:t xml:space="preserve"> программы в форме практической подготовки при реализации учебной практики</w:t>
      </w:r>
      <w:r w:rsidRPr="003E695A">
        <w:t>.</w:t>
      </w:r>
    </w:p>
    <w:p w:rsidR="00EA4ABB" w:rsidRPr="003E695A" w:rsidRDefault="00EA4ABB" w:rsidP="00EA4ABB">
      <w:pPr>
        <w:pStyle w:val="s1"/>
        <w:shd w:val="clear" w:color="auto" w:fill="FFFFFF"/>
        <w:spacing w:before="0" w:beforeAutospacing="0" w:after="0" w:afterAutospacing="0"/>
        <w:ind w:firstLine="708"/>
        <w:jc w:val="both"/>
      </w:pPr>
      <w:r w:rsidRPr="003E695A">
        <w:lastRenderedPageBreak/>
        <w:t xml:space="preserve">По итогам </w:t>
      </w:r>
      <w:r w:rsidR="00242163" w:rsidRPr="003E695A">
        <w:t>программы в форме практической подготовки при реализации учебной практики</w:t>
      </w:r>
      <w:r w:rsidRPr="003E695A">
        <w:t xml:space="preserve"> руководитель </w:t>
      </w:r>
      <w:r w:rsidR="00CB3CAD" w:rsidRPr="003E695A">
        <w:t>программы в форме практической подготовки при реализации учебной практики</w:t>
      </w:r>
      <w:r w:rsidRPr="003E695A">
        <w:t xml:space="preserve"> – представитель организации готовит отзы</w:t>
      </w:r>
      <w:proofErr w:type="gramStart"/>
      <w:r w:rsidRPr="003E695A">
        <w:t>в-</w:t>
      </w:r>
      <w:proofErr w:type="gramEnd"/>
      <w:r w:rsidRPr="003E695A">
        <w:t xml:space="preserve"> характеристику – отзыв от организации. Данный отзыв прилагается к отчету о практике</w:t>
      </w:r>
      <w:proofErr w:type="gramStart"/>
      <w:r w:rsidRPr="003E695A">
        <w:t xml:space="preserve"> .</w:t>
      </w:r>
      <w:proofErr w:type="gramEnd"/>
      <w:r w:rsidRPr="003E695A">
        <w:t xml:space="preserve"> </w:t>
      </w:r>
    </w:p>
    <w:p w:rsidR="00EA4ABB" w:rsidRPr="003E695A" w:rsidRDefault="00EA4ABB" w:rsidP="00EA4ABB">
      <w:pPr>
        <w:spacing w:after="0" w:line="240" w:lineRule="auto"/>
        <w:ind w:firstLine="708"/>
        <w:jc w:val="both"/>
        <w:rPr>
          <w:rFonts w:ascii="Times New Roman" w:hAnsi="Times New Roman"/>
          <w:sz w:val="24"/>
          <w:szCs w:val="24"/>
        </w:rPr>
      </w:pPr>
      <w:r w:rsidRPr="003E695A">
        <w:rPr>
          <w:rFonts w:ascii="Times New Roman" w:hAnsi="Times New Roman"/>
          <w:i/>
          <w:sz w:val="24"/>
          <w:szCs w:val="24"/>
        </w:rPr>
        <w:t>Отзыв руководителя практики может отражать следующие моменты</w:t>
      </w:r>
      <w:r w:rsidRPr="003E695A">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3E695A" w:rsidRDefault="00C7412B" w:rsidP="00C7412B">
      <w:pPr>
        <w:spacing w:after="0" w:line="240" w:lineRule="auto"/>
        <w:ind w:firstLine="539"/>
        <w:jc w:val="both"/>
        <w:rPr>
          <w:rFonts w:ascii="Times New Roman" w:hAnsi="Times New Roman"/>
          <w:sz w:val="24"/>
          <w:szCs w:val="24"/>
        </w:rPr>
      </w:pPr>
      <w:proofErr w:type="gramStart"/>
      <w:r w:rsidRPr="003E695A">
        <w:rPr>
          <w:rFonts w:ascii="Times New Roman" w:hAnsi="Times New Roman"/>
          <w:sz w:val="24"/>
          <w:szCs w:val="24"/>
        </w:rPr>
        <w:t xml:space="preserve">Во время прохождения практики необходимо подготовить письменный отчёт </w:t>
      </w:r>
      <w:r w:rsidR="00612ACB" w:rsidRPr="003E695A">
        <w:rPr>
          <w:rFonts w:ascii="Times New Roman" w:hAnsi="Times New Roman"/>
          <w:sz w:val="24"/>
          <w:szCs w:val="24"/>
        </w:rPr>
        <w:t>по программе в форме практической подготовки при реал</w:t>
      </w:r>
      <w:r w:rsidR="00F336A9" w:rsidRPr="003E695A">
        <w:rPr>
          <w:rFonts w:ascii="Times New Roman" w:hAnsi="Times New Roman"/>
          <w:sz w:val="24"/>
          <w:szCs w:val="24"/>
        </w:rPr>
        <w:t>изации учебной</w:t>
      </w:r>
      <w:r w:rsidR="00612ACB" w:rsidRPr="003E695A">
        <w:rPr>
          <w:rFonts w:ascii="Times New Roman" w:hAnsi="Times New Roman"/>
          <w:sz w:val="24"/>
          <w:szCs w:val="24"/>
        </w:rPr>
        <w:t xml:space="preserve"> практики</w:t>
      </w:r>
      <w:r w:rsidRPr="003E695A">
        <w:rPr>
          <w:rFonts w:ascii="Times New Roman" w:hAnsi="Times New Roman"/>
          <w:sz w:val="24"/>
          <w:szCs w:val="24"/>
        </w:rPr>
        <w:t xml:space="preserve">, заполнить дневник, по которому обучающийся отчитывается за выполнение программы </w:t>
      </w:r>
      <w:r w:rsidR="00CB3CAD" w:rsidRPr="003E695A">
        <w:rPr>
          <w:rFonts w:ascii="Times New Roman" w:hAnsi="Times New Roman"/>
          <w:sz w:val="24"/>
          <w:szCs w:val="24"/>
        </w:rPr>
        <w:t>в форме практической подготовки при реализации учебной практики</w:t>
      </w:r>
      <w:r w:rsidR="00612ACB" w:rsidRPr="003E695A">
        <w:rPr>
          <w:rFonts w:ascii="Times New Roman" w:hAnsi="Times New Roman"/>
          <w:sz w:val="24"/>
          <w:szCs w:val="24"/>
        </w:rPr>
        <w:t xml:space="preserve"> </w:t>
      </w:r>
      <w:r w:rsidRPr="003E695A">
        <w:rPr>
          <w:rFonts w:ascii="Times New Roman" w:hAnsi="Times New Roman"/>
          <w:sz w:val="24"/>
          <w:szCs w:val="24"/>
        </w:rPr>
        <w:t xml:space="preserve"> </w:t>
      </w:r>
      <w:r w:rsidR="00612ACB" w:rsidRPr="003E695A">
        <w:rPr>
          <w:rFonts w:ascii="Times New Roman" w:hAnsi="Times New Roman"/>
          <w:sz w:val="24"/>
          <w:szCs w:val="24"/>
        </w:rPr>
        <w:t>с</w:t>
      </w:r>
      <w:r w:rsidRPr="003E695A">
        <w:rPr>
          <w:rFonts w:ascii="Times New Roman" w:hAnsi="Times New Roman"/>
          <w:sz w:val="24"/>
          <w:szCs w:val="24"/>
        </w:rPr>
        <w:t xml:space="preserve"> </w:t>
      </w:r>
      <w:r w:rsidR="00612ACB" w:rsidRPr="003E695A">
        <w:rPr>
          <w:rFonts w:ascii="Times New Roman" w:hAnsi="Times New Roman"/>
          <w:sz w:val="24"/>
          <w:szCs w:val="24"/>
        </w:rPr>
        <w:t xml:space="preserve">указанием видов работ </w:t>
      </w:r>
      <w:r w:rsidRPr="003E695A">
        <w:rPr>
          <w:rFonts w:ascii="Times New Roman" w:hAnsi="Times New Roman"/>
          <w:sz w:val="24"/>
          <w:szCs w:val="24"/>
        </w:rPr>
        <w:t xml:space="preserve">по дням, выполнявшиеся обучающимся в соответствии с индивидуальным заданием в период прохождения </w:t>
      </w:r>
      <w:r w:rsidR="00CB3CAD" w:rsidRPr="003E695A">
        <w:rPr>
          <w:rFonts w:ascii="Times New Roman" w:hAnsi="Times New Roman"/>
          <w:sz w:val="24"/>
          <w:szCs w:val="24"/>
        </w:rPr>
        <w:t>программы в форме практической подготовки при реализации учебной практики</w:t>
      </w:r>
      <w:proofErr w:type="gramEnd"/>
      <w:r w:rsidRPr="003E695A">
        <w:rPr>
          <w:rFonts w:ascii="Times New Roman" w:hAnsi="Times New Roman"/>
          <w:sz w:val="24"/>
          <w:szCs w:val="24"/>
        </w:rPr>
        <w:t>.</w:t>
      </w:r>
    </w:p>
    <w:p w:rsidR="00C7412B" w:rsidRPr="003E695A" w:rsidRDefault="00C7412B" w:rsidP="00C7412B">
      <w:pPr>
        <w:spacing w:after="0" w:line="240" w:lineRule="auto"/>
        <w:ind w:right="-329" w:firstLine="539"/>
        <w:jc w:val="both"/>
        <w:rPr>
          <w:rFonts w:ascii="Times New Roman" w:hAnsi="Times New Roman"/>
          <w:sz w:val="24"/>
          <w:szCs w:val="24"/>
        </w:rPr>
      </w:pPr>
      <w:r w:rsidRPr="003E695A">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3E695A" w:rsidRDefault="00C7412B" w:rsidP="00EA4ABB">
      <w:pPr>
        <w:spacing w:after="0" w:line="240" w:lineRule="auto"/>
        <w:ind w:firstLine="708"/>
        <w:jc w:val="both"/>
        <w:rPr>
          <w:rFonts w:ascii="Times New Roman" w:hAnsi="Times New Roman"/>
          <w:sz w:val="24"/>
          <w:szCs w:val="24"/>
        </w:rPr>
      </w:pPr>
    </w:p>
    <w:bookmarkEnd w:id="1"/>
    <w:p w:rsidR="002B0F7E" w:rsidRPr="003E695A" w:rsidRDefault="002B0F7E" w:rsidP="002B0F7E">
      <w:pPr>
        <w:jc w:val="center"/>
        <w:rPr>
          <w:rFonts w:ascii="Times New Roman" w:hAnsi="Times New Roman"/>
          <w:b/>
          <w:bCs/>
          <w:sz w:val="24"/>
          <w:szCs w:val="24"/>
        </w:rPr>
      </w:pPr>
      <w:r w:rsidRPr="003E695A">
        <w:rPr>
          <w:rFonts w:ascii="Times New Roman" w:hAnsi="Times New Roman"/>
          <w:b/>
          <w:bCs/>
          <w:sz w:val="24"/>
          <w:szCs w:val="24"/>
        </w:rPr>
        <w:t xml:space="preserve">Подведение итогов </w:t>
      </w:r>
      <w:r w:rsidR="004D055A" w:rsidRPr="003E695A">
        <w:rPr>
          <w:rFonts w:ascii="Times New Roman" w:hAnsi="Times New Roman"/>
          <w:b/>
          <w:sz w:val="24"/>
          <w:szCs w:val="24"/>
        </w:rPr>
        <w:t>практической подготовки в форме</w:t>
      </w:r>
      <w:r w:rsidR="004D055A" w:rsidRPr="003E695A">
        <w:rPr>
          <w:b/>
          <w:bCs/>
        </w:rPr>
        <w:t xml:space="preserve"> </w:t>
      </w:r>
      <w:r w:rsidR="004D055A" w:rsidRPr="003E695A">
        <w:rPr>
          <w:rFonts w:ascii="Times New Roman" w:hAnsi="Times New Roman"/>
          <w:b/>
          <w:sz w:val="24"/>
          <w:szCs w:val="24"/>
        </w:rPr>
        <w:t xml:space="preserve"> учебной практики </w:t>
      </w:r>
      <w:r w:rsidR="004D055A" w:rsidRPr="003E695A">
        <w:rPr>
          <w:rStyle w:val="fontstyle01"/>
          <w:rFonts w:ascii="Times New Roman" w:hAnsi="Times New Roman"/>
          <w:color w:val="auto"/>
        </w:rPr>
        <w:t>(</w:t>
      </w:r>
      <w:r w:rsidR="005B6216" w:rsidRPr="003E695A">
        <w:rPr>
          <w:rFonts w:ascii="Times New Roman" w:hAnsi="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D055A" w:rsidRPr="003E695A">
        <w:rPr>
          <w:rStyle w:val="fontstyle01"/>
          <w:rFonts w:ascii="Times New Roman" w:hAnsi="Times New Roman"/>
          <w:b w:val="0"/>
          <w:color w:val="auto"/>
        </w:rPr>
        <w:t>)</w:t>
      </w:r>
      <w:r w:rsidRPr="003E695A">
        <w:rPr>
          <w:rFonts w:ascii="Times New Roman" w:hAnsi="Times New Roman"/>
          <w:b/>
          <w:bCs/>
          <w:sz w:val="24"/>
          <w:szCs w:val="24"/>
        </w:rPr>
        <w:t xml:space="preserve">. Защита отчета </w:t>
      </w:r>
      <w:r w:rsidR="004D055A" w:rsidRPr="003E695A">
        <w:rPr>
          <w:rFonts w:ascii="Times New Roman" w:hAnsi="Times New Roman"/>
          <w:b/>
          <w:bCs/>
          <w:sz w:val="24"/>
          <w:szCs w:val="24"/>
        </w:rPr>
        <w:t xml:space="preserve"> </w:t>
      </w:r>
    </w:p>
    <w:p w:rsidR="00AC235A" w:rsidRPr="003E695A" w:rsidRDefault="0093133D" w:rsidP="00004742">
      <w:pPr>
        <w:pStyle w:val="211"/>
        <w:spacing w:after="0" w:line="200" w:lineRule="atLeast"/>
        <w:ind w:right="-330" w:firstLine="709"/>
        <w:jc w:val="both"/>
        <w:rPr>
          <w:sz w:val="24"/>
          <w:szCs w:val="24"/>
        </w:rPr>
      </w:pPr>
      <w:r w:rsidRPr="003E695A">
        <w:rPr>
          <w:sz w:val="24"/>
          <w:szCs w:val="24"/>
        </w:rPr>
        <w:t>Срок сдачи</w:t>
      </w:r>
      <w:r w:rsidR="00AC235A" w:rsidRPr="003E695A">
        <w:rPr>
          <w:sz w:val="24"/>
          <w:szCs w:val="24"/>
        </w:rPr>
        <w:t xml:space="preserve"> отчета </w:t>
      </w:r>
      <w:r w:rsidR="00242163" w:rsidRPr="003E695A">
        <w:rPr>
          <w:sz w:val="24"/>
          <w:szCs w:val="24"/>
        </w:rPr>
        <w:t xml:space="preserve">по программе в форме практической подготовки при реализации учебной практики </w:t>
      </w:r>
      <w:r w:rsidR="00AC235A" w:rsidRPr="003E695A">
        <w:rPr>
          <w:sz w:val="24"/>
          <w:szCs w:val="24"/>
        </w:rPr>
        <w:t>на кафедру</w:t>
      </w:r>
      <w:r w:rsidRPr="003E695A">
        <w:rPr>
          <w:sz w:val="24"/>
          <w:szCs w:val="24"/>
        </w:rPr>
        <w:t xml:space="preserve"> </w:t>
      </w:r>
      <w:r w:rsidRPr="003E695A">
        <w:rPr>
          <w:b/>
          <w:sz w:val="24"/>
          <w:szCs w:val="24"/>
        </w:rPr>
        <w:t>экономики и управления персоналом</w:t>
      </w:r>
      <w:r w:rsidR="00AC235A" w:rsidRPr="003E695A">
        <w:rPr>
          <w:sz w:val="24"/>
          <w:szCs w:val="24"/>
        </w:rPr>
        <w:t xml:space="preserve"> устанавливается в соответствии с учебным планом и графиком учебного процесса. </w:t>
      </w:r>
    </w:p>
    <w:p w:rsidR="003239C2" w:rsidRPr="003E695A" w:rsidRDefault="004D055A" w:rsidP="003239C2">
      <w:pPr>
        <w:spacing w:after="0" w:line="240" w:lineRule="auto"/>
        <w:jc w:val="both"/>
        <w:rPr>
          <w:rFonts w:ascii="Times New Roman" w:hAnsi="Times New Roman"/>
          <w:sz w:val="24"/>
          <w:szCs w:val="24"/>
        </w:rPr>
      </w:pPr>
      <w:r w:rsidRPr="003E695A">
        <w:rPr>
          <w:rFonts w:ascii="Times New Roman" w:hAnsi="Times New Roman"/>
          <w:sz w:val="24"/>
          <w:szCs w:val="24"/>
        </w:rPr>
        <w:t xml:space="preserve">Практическая подготовка в форме учебной практики </w:t>
      </w:r>
      <w:r w:rsidR="003239C2" w:rsidRPr="003E695A">
        <w:rPr>
          <w:rFonts w:ascii="Times New Roman" w:hAnsi="Times New Roman"/>
          <w:sz w:val="24"/>
          <w:szCs w:val="24"/>
        </w:rPr>
        <w:t xml:space="preserve">оценивается по следующим критериям: </w:t>
      </w:r>
    </w:p>
    <w:p w:rsidR="003239C2" w:rsidRPr="003E695A" w:rsidRDefault="003239C2" w:rsidP="003239C2">
      <w:pPr>
        <w:spacing w:after="0" w:line="240" w:lineRule="auto"/>
        <w:jc w:val="both"/>
        <w:rPr>
          <w:rFonts w:ascii="Times New Roman" w:hAnsi="Times New Roman"/>
          <w:sz w:val="24"/>
          <w:szCs w:val="24"/>
        </w:rPr>
      </w:pPr>
      <w:r w:rsidRPr="003E695A">
        <w:rPr>
          <w:rFonts w:ascii="Times New Roman" w:hAnsi="Times New Roman"/>
          <w:sz w:val="24"/>
          <w:szCs w:val="24"/>
        </w:rPr>
        <w:t>а) полнота и качество выполнения требований, предусмотренных программой практической подготовки;</w:t>
      </w:r>
    </w:p>
    <w:p w:rsidR="003239C2" w:rsidRPr="003E695A" w:rsidRDefault="003239C2" w:rsidP="003239C2">
      <w:pPr>
        <w:spacing w:after="0" w:line="240" w:lineRule="auto"/>
        <w:jc w:val="both"/>
        <w:rPr>
          <w:rFonts w:ascii="Times New Roman" w:hAnsi="Times New Roman"/>
          <w:sz w:val="24"/>
          <w:szCs w:val="24"/>
        </w:rPr>
      </w:pPr>
      <w:r w:rsidRPr="003E695A">
        <w:rPr>
          <w:rFonts w:ascii="Times New Roman" w:hAnsi="Times New Roman"/>
          <w:sz w:val="24"/>
          <w:szCs w:val="24"/>
        </w:rPr>
        <w:t>б) умение профессионально и грамотно отвечать на заданные вопросы;</w:t>
      </w:r>
    </w:p>
    <w:p w:rsidR="003239C2" w:rsidRPr="003E695A" w:rsidRDefault="003239C2" w:rsidP="003239C2">
      <w:pPr>
        <w:spacing w:after="0" w:line="240" w:lineRule="auto"/>
        <w:jc w:val="both"/>
        <w:rPr>
          <w:rFonts w:ascii="Times New Roman" w:hAnsi="Times New Roman"/>
          <w:sz w:val="24"/>
          <w:szCs w:val="24"/>
        </w:rPr>
      </w:pPr>
      <w:r w:rsidRPr="003E695A">
        <w:rPr>
          <w:rFonts w:ascii="Times New Roman" w:hAnsi="Times New Roman"/>
          <w:sz w:val="24"/>
          <w:szCs w:val="24"/>
        </w:rPr>
        <w:t xml:space="preserve">в) дисциплинированность и исполнительность </w:t>
      </w:r>
      <w:proofErr w:type="gramStart"/>
      <w:r w:rsidRPr="003E695A">
        <w:rPr>
          <w:rFonts w:ascii="Times New Roman" w:hAnsi="Times New Roman"/>
          <w:sz w:val="24"/>
          <w:szCs w:val="24"/>
        </w:rPr>
        <w:t>обучающегося</w:t>
      </w:r>
      <w:proofErr w:type="gramEnd"/>
      <w:r w:rsidRPr="003E695A">
        <w:rPr>
          <w:rFonts w:ascii="Times New Roman" w:hAnsi="Times New Roman"/>
          <w:sz w:val="24"/>
          <w:szCs w:val="24"/>
        </w:rPr>
        <w:t xml:space="preserve"> во время практической подготовки;</w:t>
      </w:r>
    </w:p>
    <w:p w:rsidR="003239C2" w:rsidRPr="003E695A" w:rsidRDefault="003239C2" w:rsidP="003239C2">
      <w:pPr>
        <w:spacing w:after="0" w:line="240" w:lineRule="auto"/>
        <w:jc w:val="both"/>
        <w:rPr>
          <w:rFonts w:ascii="Times New Roman" w:hAnsi="Times New Roman"/>
          <w:sz w:val="24"/>
          <w:szCs w:val="24"/>
        </w:rPr>
      </w:pPr>
      <w:r w:rsidRPr="003E695A">
        <w:rPr>
          <w:rFonts w:ascii="Times New Roman" w:hAnsi="Times New Roman"/>
          <w:sz w:val="24"/>
          <w:szCs w:val="24"/>
        </w:rPr>
        <w:t xml:space="preserve">г) отзыв руководителя </w:t>
      </w:r>
      <w:r w:rsidR="00612ACB" w:rsidRPr="003E695A">
        <w:rPr>
          <w:rFonts w:ascii="Times New Roman" w:hAnsi="Times New Roman"/>
          <w:sz w:val="24"/>
          <w:szCs w:val="24"/>
        </w:rPr>
        <w:t>по программе в форме практической подготовки при реализации учебной практики</w:t>
      </w:r>
      <w:r w:rsidRPr="003E695A">
        <w:rPr>
          <w:rFonts w:ascii="Times New Roman" w:hAnsi="Times New Roman"/>
          <w:sz w:val="24"/>
          <w:szCs w:val="24"/>
        </w:rPr>
        <w:t xml:space="preserve"> от организации. </w:t>
      </w:r>
    </w:p>
    <w:p w:rsidR="003239C2" w:rsidRPr="003E695A" w:rsidRDefault="003239C2" w:rsidP="003239C2">
      <w:pPr>
        <w:pStyle w:val="211"/>
        <w:spacing w:after="0" w:line="200" w:lineRule="atLeast"/>
        <w:ind w:right="-330" w:firstLine="993"/>
        <w:jc w:val="both"/>
        <w:rPr>
          <w:sz w:val="24"/>
          <w:szCs w:val="24"/>
        </w:rPr>
      </w:pPr>
      <w:r w:rsidRPr="003E695A">
        <w:rPr>
          <w:sz w:val="24"/>
          <w:szCs w:val="24"/>
        </w:rPr>
        <w:t>Основными требованиями, предъявляемыми к отчету о практике и его защите, являются:</w:t>
      </w:r>
    </w:p>
    <w:p w:rsidR="003239C2" w:rsidRPr="003E695A"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3E695A">
        <w:rPr>
          <w:rFonts w:ascii="Times New Roman" w:hAnsi="Times New Roman"/>
          <w:sz w:val="24"/>
          <w:szCs w:val="24"/>
        </w:rPr>
        <w:t xml:space="preserve">Выполнение программы </w:t>
      </w:r>
      <w:r w:rsidRPr="003E695A">
        <w:rPr>
          <w:rFonts w:ascii="Times New Roman" w:eastAsia="Times New Roman" w:hAnsi="Times New Roman"/>
          <w:sz w:val="24"/>
          <w:szCs w:val="24"/>
        </w:rPr>
        <w:t>практической подготовки</w:t>
      </w:r>
      <w:r w:rsidRPr="003E695A">
        <w:rPr>
          <w:rFonts w:ascii="Times New Roman" w:hAnsi="Times New Roman"/>
          <w:sz w:val="24"/>
          <w:szCs w:val="24"/>
        </w:rPr>
        <w:t>, соответствие разделов отчета разделам программы.</w:t>
      </w:r>
    </w:p>
    <w:p w:rsidR="003239C2" w:rsidRPr="003E695A"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3E695A">
        <w:rPr>
          <w:rFonts w:ascii="Times New Roman" w:hAnsi="Times New Roman"/>
          <w:sz w:val="24"/>
          <w:szCs w:val="24"/>
        </w:rPr>
        <w:t>Самостоятельность обучающегося при подготовке отчета.</w:t>
      </w:r>
    </w:p>
    <w:p w:rsidR="003239C2" w:rsidRPr="003E695A"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3E695A">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3E695A"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3E695A">
        <w:rPr>
          <w:rFonts w:ascii="Times New Roman" w:hAnsi="Times New Roman"/>
          <w:sz w:val="24"/>
          <w:szCs w:val="24"/>
        </w:rPr>
        <w:t>Выполнение индивидуального задания, согласованного с научным руководителем.</w:t>
      </w:r>
    </w:p>
    <w:p w:rsidR="003239C2" w:rsidRPr="003E695A"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3E695A">
        <w:rPr>
          <w:rFonts w:ascii="Times New Roman" w:hAnsi="Times New Roman"/>
          <w:sz w:val="24"/>
          <w:szCs w:val="24"/>
        </w:rPr>
        <w:t xml:space="preserve">Соблюдение требований к оформлению отчета </w:t>
      </w:r>
      <w:r w:rsidR="00C7412B" w:rsidRPr="003E695A">
        <w:rPr>
          <w:rFonts w:ascii="Times New Roman" w:hAnsi="Times New Roman"/>
          <w:sz w:val="24"/>
          <w:szCs w:val="24"/>
        </w:rPr>
        <w:t xml:space="preserve">и дневника </w:t>
      </w:r>
      <w:r w:rsidRPr="003E695A">
        <w:rPr>
          <w:rFonts w:ascii="Times New Roman" w:hAnsi="Times New Roman"/>
          <w:sz w:val="24"/>
          <w:szCs w:val="24"/>
        </w:rPr>
        <w:t>по практической подготовке.</w:t>
      </w:r>
    </w:p>
    <w:p w:rsidR="003239C2" w:rsidRPr="003E695A"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3E695A">
        <w:rPr>
          <w:rFonts w:ascii="Times New Roman" w:hAnsi="Times New Roman"/>
          <w:sz w:val="24"/>
          <w:szCs w:val="24"/>
        </w:rPr>
        <w:t>Полные и четкие ответы на вопросы при защите отчета.</w:t>
      </w:r>
    </w:p>
    <w:p w:rsidR="003239C2" w:rsidRPr="003E695A" w:rsidRDefault="003239C2" w:rsidP="003239C2">
      <w:pPr>
        <w:shd w:val="clear" w:color="auto" w:fill="FFFFFF"/>
        <w:spacing w:after="0" w:line="240" w:lineRule="auto"/>
        <w:ind w:firstLine="709"/>
        <w:jc w:val="both"/>
        <w:rPr>
          <w:rFonts w:ascii="Times New Roman" w:hAnsi="Times New Roman"/>
          <w:sz w:val="24"/>
          <w:szCs w:val="24"/>
        </w:rPr>
      </w:pPr>
      <w:r w:rsidRPr="003E695A">
        <w:rPr>
          <w:rFonts w:ascii="Times New Roman" w:hAnsi="Times New Roman"/>
          <w:i/>
          <w:sz w:val="24"/>
          <w:szCs w:val="24"/>
        </w:rPr>
        <w:t>Критерии.</w:t>
      </w:r>
      <w:r w:rsidRPr="003E695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практической подготовки и его защите, правильно и полно ответить на вопросы. </w:t>
      </w:r>
    </w:p>
    <w:p w:rsidR="003239C2" w:rsidRPr="003E695A" w:rsidRDefault="003239C2" w:rsidP="003239C2">
      <w:pPr>
        <w:shd w:val="clear" w:color="auto" w:fill="FFFFFF"/>
        <w:spacing w:after="0" w:line="240" w:lineRule="auto"/>
        <w:ind w:firstLine="709"/>
        <w:jc w:val="both"/>
        <w:rPr>
          <w:rFonts w:ascii="Times New Roman" w:hAnsi="Times New Roman"/>
          <w:sz w:val="24"/>
          <w:szCs w:val="24"/>
        </w:rPr>
      </w:pPr>
      <w:r w:rsidRPr="003E695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практической подготовки и его защите, правильно ответить на вопросы.</w:t>
      </w:r>
    </w:p>
    <w:p w:rsidR="003239C2" w:rsidRPr="003E695A" w:rsidRDefault="003239C2" w:rsidP="003239C2">
      <w:pPr>
        <w:shd w:val="clear" w:color="auto" w:fill="FFFFFF"/>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w:t>
      </w:r>
      <w:r w:rsidRPr="003E695A">
        <w:rPr>
          <w:rFonts w:ascii="Times New Roman" w:hAnsi="Times New Roman"/>
          <w:sz w:val="24"/>
          <w:szCs w:val="24"/>
        </w:rPr>
        <w:lastRenderedPageBreak/>
        <w:t>предъявляемым к содержанию и оформлению отчета о практической подготовки и его защите, поверхностно ответить на вопросы.</w:t>
      </w:r>
    </w:p>
    <w:p w:rsidR="003239C2" w:rsidRPr="003E695A" w:rsidRDefault="003239C2" w:rsidP="003239C2">
      <w:pPr>
        <w:shd w:val="clear" w:color="auto" w:fill="FFFFFF"/>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практической подготовки и его защите. </w:t>
      </w:r>
    </w:p>
    <w:p w:rsidR="003239C2" w:rsidRPr="003E695A" w:rsidRDefault="003239C2" w:rsidP="003239C2">
      <w:pPr>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Положительная оценка по результатам защиты отчёта </w:t>
      </w:r>
      <w:proofErr w:type="gramStart"/>
      <w:r w:rsidRPr="003E695A">
        <w:rPr>
          <w:rFonts w:ascii="Times New Roman" w:hAnsi="Times New Roman"/>
          <w:sz w:val="24"/>
          <w:szCs w:val="24"/>
        </w:rPr>
        <w:t>о</w:t>
      </w:r>
      <w:proofErr w:type="gramEnd"/>
      <w:r w:rsidRPr="003E695A">
        <w:rPr>
          <w:rFonts w:ascii="Times New Roman" w:hAnsi="Times New Roman"/>
          <w:sz w:val="24"/>
          <w:szCs w:val="24"/>
        </w:rPr>
        <w:t xml:space="preserve"> </w:t>
      </w:r>
      <w:proofErr w:type="gramStart"/>
      <w:r w:rsidRPr="003E695A">
        <w:rPr>
          <w:rFonts w:ascii="Times New Roman" w:hAnsi="Times New Roman"/>
          <w:sz w:val="24"/>
          <w:szCs w:val="24"/>
        </w:rPr>
        <w:t>практической</w:t>
      </w:r>
      <w:proofErr w:type="gramEnd"/>
      <w:r w:rsidRPr="003E695A">
        <w:rPr>
          <w:rFonts w:ascii="Times New Roman" w:hAnsi="Times New Roman"/>
          <w:sz w:val="24"/>
          <w:szCs w:val="24"/>
        </w:rPr>
        <w:t xml:space="preserve"> подготовки вносится в ведомость и зачетную книжку студента.</w:t>
      </w:r>
    </w:p>
    <w:p w:rsidR="003239C2" w:rsidRPr="003E695A" w:rsidRDefault="003239C2" w:rsidP="003239C2">
      <w:pPr>
        <w:pStyle w:val="211"/>
        <w:spacing w:after="0" w:line="240" w:lineRule="auto"/>
        <w:ind w:firstLine="709"/>
        <w:jc w:val="both"/>
        <w:rPr>
          <w:sz w:val="24"/>
          <w:szCs w:val="24"/>
        </w:rPr>
      </w:pPr>
      <w:proofErr w:type="gramStart"/>
      <w:r w:rsidRPr="003E695A">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3E695A" w:rsidRDefault="00EF5052" w:rsidP="00EF5052">
      <w:pPr>
        <w:spacing w:after="0" w:line="240" w:lineRule="auto"/>
        <w:ind w:firstLine="709"/>
        <w:rPr>
          <w:rFonts w:ascii="Times New Roman" w:hAnsi="Times New Roman"/>
          <w:b/>
          <w:sz w:val="32"/>
          <w:szCs w:val="32"/>
        </w:rPr>
      </w:pPr>
      <w:bookmarkStart w:id="2" w:name="bookmark10"/>
    </w:p>
    <w:p w:rsidR="00004742" w:rsidRPr="003E695A" w:rsidRDefault="00F44362" w:rsidP="00004742">
      <w:pPr>
        <w:spacing w:after="0" w:line="240" w:lineRule="auto"/>
        <w:jc w:val="center"/>
        <w:rPr>
          <w:rFonts w:ascii="Times New Roman" w:hAnsi="Times New Roman"/>
          <w:b/>
          <w:sz w:val="24"/>
          <w:szCs w:val="24"/>
        </w:rPr>
      </w:pPr>
      <w:r w:rsidRPr="003E695A">
        <w:rPr>
          <w:rFonts w:ascii="Times New Roman" w:hAnsi="Times New Roman"/>
          <w:b/>
          <w:sz w:val="24"/>
          <w:szCs w:val="24"/>
        </w:rPr>
        <w:t>5</w:t>
      </w:r>
      <w:r w:rsidR="00706A9C" w:rsidRPr="003E695A">
        <w:rPr>
          <w:rFonts w:ascii="Times New Roman" w:hAnsi="Times New Roman"/>
          <w:b/>
          <w:sz w:val="24"/>
          <w:szCs w:val="24"/>
        </w:rPr>
        <w:t xml:space="preserve">. </w:t>
      </w:r>
      <w:r w:rsidR="00004742" w:rsidRPr="003E695A">
        <w:rPr>
          <w:rFonts w:ascii="Times New Roman" w:hAnsi="Times New Roman"/>
          <w:b/>
          <w:sz w:val="24"/>
          <w:szCs w:val="24"/>
        </w:rPr>
        <w:t xml:space="preserve">Содержание </w:t>
      </w:r>
      <w:r w:rsidR="004D055A" w:rsidRPr="003E695A">
        <w:rPr>
          <w:rFonts w:ascii="Times New Roman" w:hAnsi="Times New Roman"/>
          <w:b/>
          <w:sz w:val="24"/>
          <w:szCs w:val="24"/>
        </w:rPr>
        <w:t>практической подготовки в форме</w:t>
      </w:r>
      <w:r w:rsidR="004D055A" w:rsidRPr="003E695A">
        <w:rPr>
          <w:b/>
          <w:bCs/>
        </w:rPr>
        <w:t xml:space="preserve"> </w:t>
      </w:r>
      <w:r w:rsidR="004D055A" w:rsidRPr="003E695A">
        <w:rPr>
          <w:rFonts w:ascii="Times New Roman" w:hAnsi="Times New Roman"/>
          <w:b/>
          <w:sz w:val="24"/>
          <w:szCs w:val="24"/>
        </w:rPr>
        <w:t xml:space="preserve"> учебной практики </w:t>
      </w:r>
      <w:r w:rsidR="00004742" w:rsidRPr="003E695A">
        <w:rPr>
          <w:rFonts w:ascii="Times New Roman" w:hAnsi="Times New Roman"/>
          <w:b/>
          <w:sz w:val="24"/>
          <w:szCs w:val="24"/>
        </w:rPr>
        <w:t>(</w:t>
      </w:r>
      <w:r w:rsidR="005B6216" w:rsidRPr="003E695A">
        <w:rPr>
          <w:rFonts w:ascii="Times New Roman" w:hAnsi="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004742" w:rsidRPr="003E695A">
        <w:rPr>
          <w:rFonts w:ascii="Times New Roman" w:hAnsi="Times New Roman"/>
          <w:b/>
          <w:sz w:val="24"/>
          <w:szCs w:val="24"/>
        </w:rPr>
        <w:t>)</w:t>
      </w:r>
    </w:p>
    <w:p w:rsidR="00706A9C" w:rsidRPr="003E695A" w:rsidRDefault="00706A9C" w:rsidP="00004742">
      <w:pPr>
        <w:spacing w:after="0" w:line="240" w:lineRule="auto"/>
        <w:ind w:firstLine="709"/>
        <w:jc w:val="center"/>
        <w:rPr>
          <w:rFonts w:ascii="Times New Roman" w:hAnsi="Times New Roman"/>
          <w:sz w:val="24"/>
          <w:szCs w:val="24"/>
        </w:rPr>
      </w:pPr>
    </w:p>
    <w:bookmarkEnd w:id="2"/>
    <w:p w:rsidR="000B008C" w:rsidRPr="003E695A" w:rsidRDefault="000B008C" w:rsidP="000B008C">
      <w:pPr>
        <w:pStyle w:val="24"/>
        <w:shd w:val="clear" w:color="auto" w:fill="auto"/>
        <w:spacing w:after="0" w:line="240" w:lineRule="auto"/>
        <w:ind w:firstLine="709"/>
        <w:jc w:val="both"/>
        <w:rPr>
          <w:sz w:val="24"/>
          <w:szCs w:val="24"/>
        </w:rPr>
      </w:pPr>
      <w:r w:rsidRPr="003E695A">
        <w:rPr>
          <w:sz w:val="24"/>
          <w:szCs w:val="24"/>
        </w:rPr>
        <w:t>По прибытии на место практик</w:t>
      </w:r>
      <w:r w:rsidR="004D055A" w:rsidRPr="003E695A">
        <w:rPr>
          <w:sz w:val="24"/>
          <w:szCs w:val="24"/>
        </w:rPr>
        <w:t>ой подготовки</w:t>
      </w:r>
      <w:r w:rsidRPr="003E695A">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3E695A" w:rsidRDefault="00A60B34" w:rsidP="000B008C">
      <w:pPr>
        <w:pStyle w:val="24"/>
        <w:shd w:val="clear" w:color="auto" w:fill="auto"/>
        <w:spacing w:after="0" w:line="240" w:lineRule="auto"/>
        <w:ind w:firstLine="709"/>
        <w:jc w:val="both"/>
        <w:rPr>
          <w:sz w:val="24"/>
          <w:szCs w:val="24"/>
        </w:rPr>
      </w:pPr>
      <w:r w:rsidRPr="003E695A">
        <w:rPr>
          <w:sz w:val="24"/>
          <w:szCs w:val="24"/>
        </w:rPr>
        <w:t>Выполнить в полном объеме индивидуальное задание и программу в форме практической подготовки при реализации учебной (</w:t>
      </w:r>
      <w:r w:rsidR="00F336A9" w:rsidRPr="003E695A">
        <w:rPr>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E695A">
        <w:rPr>
          <w:sz w:val="24"/>
          <w:szCs w:val="24"/>
        </w:rPr>
        <w:t>) практики</w:t>
      </w:r>
    </w:p>
    <w:p w:rsidR="000B008C" w:rsidRPr="003E695A" w:rsidRDefault="000B008C" w:rsidP="000B008C">
      <w:pPr>
        <w:spacing w:after="0" w:line="240" w:lineRule="auto"/>
        <w:ind w:left="142" w:right="25"/>
        <w:jc w:val="right"/>
        <w:rPr>
          <w:rFonts w:ascii="Times New Roman" w:hAnsi="Times New Roman"/>
          <w:sz w:val="24"/>
          <w:szCs w:val="24"/>
        </w:rPr>
      </w:pPr>
    </w:p>
    <w:p w:rsidR="000B008C" w:rsidRPr="003E695A" w:rsidRDefault="000B008C" w:rsidP="000B008C">
      <w:pPr>
        <w:jc w:val="center"/>
        <w:rPr>
          <w:rStyle w:val="fontstyle01"/>
          <w:rFonts w:ascii="Times New Roman" w:hAnsi="Times New Roman"/>
          <w:color w:val="auto"/>
        </w:rPr>
      </w:pPr>
      <w:r w:rsidRPr="003E695A">
        <w:rPr>
          <w:rStyle w:val="fontstyle01"/>
          <w:rFonts w:ascii="Times New Roman" w:hAnsi="Times New Roman"/>
          <w:color w:val="auto"/>
        </w:rPr>
        <w:t>Разделы предоставляемого руководителю практики отчета</w:t>
      </w:r>
    </w:p>
    <w:p w:rsidR="000B008C" w:rsidRPr="003E695A" w:rsidRDefault="000B008C" w:rsidP="000B008C">
      <w:pPr>
        <w:spacing w:after="0" w:line="240" w:lineRule="auto"/>
        <w:ind w:firstLine="708"/>
        <w:jc w:val="both"/>
        <w:rPr>
          <w:rFonts w:ascii="Times New Roman" w:hAnsi="Times New Roman"/>
          <w:b/>
          <w:sz w:val="24"/>
          <w:szCs w:val="24"/>
        </w:rPr>
      </w:pPr>
      <w:r w:rsidRPr="003E695A">
        <w:rPr>
          <w:rStyle w:val="fontstyle01"/>
          <w:rFonts w:ascii="Times New Roman" w:hAnsi="Times New Roman"/>
          <w:color w:val="auto"/>
        </w:rPr>
        <w:t xml:space="preserve">В ходе выполнения </w:t>
      </w:r>
      <w:r w:rsidR="00C81D2A" w:rsidRPr="003E695A">
        <w:rPr>
          <w:rStyle w:val="fontstyle01"/>
          <w:rFonts w:ascii="Times New Roman" w:hAnsi="Times New Roman"/>
          <w:color w:val="auto"/>
        </w:rPr>
        <w:t>отчета</w:t>
      </w:r>
      <w:r w:rsidRPr="003E695A">
        <w:rPr>
          <w:rStyle w:val="fontstyle01"/>
          <w:rFonts w:ascii="Times New Roman" w:hAnsi="Times New Roman"/>
          <w:color w:val="auto"/>
        </w:rPr>
        <w:t xml:space="preserve"> </w:t>
      </w:r>
      <w:proofErr w:type="gramStart"/>
      <w:r w:rsidRPr="003E695A">
        <w:rPr>
          <w:rStyle w:val="fontstyle01"/>
          <w:rFonts w:ascii="Times New Roman" w:hAnsi="Times New Roman"/>
          <w:color w:val="auto"/>
        </w:rPr>
        <w:t>обучающемуся</w:t>
      </w:r>
      <w:proofErr w:type="gramEnd"/>
      <w:r w:rsidRPr="003E695A">
        <w:rPr>
          <w:rStyle w:val="fontstyle01"/>
          <w:rFonts w:ascii="Times New Roman" w:hAnsi="Times New Roman"/>
          <w:color w:val="auto"/>
        </w:rPr>
        <w:t xml:space="preserve"> надлежит </w:t>
      </w:r>
      <w:r w:rsidR="00C81D2A" w:rsidRPr="003E695A">
        <w:rPr>
          <w:rStyle w:val="fontstyle01"/>
          <w:rFonts w:ascii="Times New Roman" w:hAnsi="Times New Roman"/>
          <w:color w:val="auto"/>
        </w:rPr>
        <w:t>выполнить следующие практические задания</w:t>
      </w:r>
      <w:r w:rsidRPr="003E695A">
        <w:rPr>
          <w:rStyle w:val="fontstyle01"/>
          <w:rFonts w:ascii="Times New Roman" w:hAnsi="Times New Roman"/>
          <w:color w:val="auto"/>
        </w:rPr>
        <w:t>:</w:t>
      </w:r>
      <w:r w:rsidRPr="003E695A">
        <w:rPr>
          <w:rFonts w:ascii="Times New Roman" w:hAnsi="Times New Roman"/>
          <w:b/>
          <w:sz w:val="24"/>
          <w:szCs w:val="24"/>
        </w:rPr>
        <w:t xml:space="preserve"> </w:t>
      </w:r>
    </w:p>
    <w:p w:rsidR="00F44362" w:rsidRPr="003E695A" w:rsidRDefault="00F44362" w:rsidP="00F44362">
      <w:pPr>
        <w:pStyle w:val="ad"/>
        <w:spacing w:before="0" w:beforeAutospacing="0" w:after="0" w:afterAutospacing="0"/>
        <w:jc w:val="center"/>
        <w:rPr>
          <w:i/>
          <w:iCs/>
        </w:rPr>
      </w:pPr>
      <w:r w:rsidRPr="003E695A">
        <w:rPr>
          <w:b/>
        </w:rPr>
        <w:t>Раздел 1 Общие сведения об организации</w:t>
      </w:r>
    </w:p>
    <w:p w:rsidR="00F44362" w:rsidRPr="003E695A" w:rsidRDefault="00F44362" w:rsidP="00F44362">
      <w:pPr>
        <w:pStyle w:val="ad"/>
        <w:spacing w:before="0" w:beforeAutospacing="0" w:after="0" w:afterAutospacing="0"/>
        <w:rPr>
          <w:i/>
          <w:iCs/>
        </w:rPr>
      </w:pPr>
    </w:p>
    <w:p w:rsidR="00F44362" w:rsidRPr="003E695A" w:rsidRDefault="00F44362" w:rsidP="00F44362">
      <w:pPr>
        <w:pStyle w:val="ad"/>
        <w:spacing w:before="0" w:beforeAutospacing="0" w:after="0" w:afterAutospacing="0"/>
        <w:rPr>
          <w:i/>
          <w:iCs/>
        </w:rPr>
      </w:pPr>
      <w:r w:rsidRPr="003E695A">
        <w:rPr>
          <w:i/>
          <w:iCs/>
        </w:rPr>
        <w:t>Основные вопросы для наблюдения и анализа:</w:t>
      </w:r>
    </w:p>
    <w:p w:rsidR="00193E93" w:rsidRPr="003E695A" w:rsidRDefault="00F44362" w:rsidP="00193E93">
      <w:pPr>
        <w:spacing w:after="0" w:line="240" w:lineRule="auto"/>
        <w:ind w:firstLine="709"/>
        <w:jc w:val="both"/>
        <w:rPr>
          <w:rFonts w:ascii="Times New Roman" w:hAnsi="Times New Roman"/>
          <w:b/>
          <w:i/>
          <w:iCs/>
          <w:sz w:val="24"/>
          <w:szCs w:val="24"/>
        </w:rPr>
      </w:pPr>
      <w:proofErr w:type="gramStart"/>
      <w:r w:rsidRPr="003E695A">
        <w:rPr>
          <w:rFonts w:ascii="Times New Roman" w:hAnsi="Times New Roman"/>
          <w:sz w:val="24"/>
          <w:szCs w:val="24"/>
        </w:rPr>
        <w:t>о</w:t>
      </w:r>
      <w:r w:rsidR="00193E93" w:rsidRPr="003E695A">
        <w:rPr>
          <w:rFonts w:ascii="Times New Roman" w:hAnsi="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3E695A">
        <w:rPr>
          <w:rFonts w:ascii="Times New Roman" w:hAnsi="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3E695A">
        <w:rPr>
          <w:rFonts w:ascii="Times New Roman" w:hAnsi="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520518" w:rsidRPr="003E695A" w:rsidRDefault="00520518" w:rsidP="000B008C">
      <w:pPr>
        <w:spacing w:after="0" w:line="240" w:lineRule="auto"/>
        <w:ind w:firstLine="708"/>
        <w:jc w:val="both"/>
        <w:rPr>
          <w:rFonts w:ascii="Times New Roman" w:hAnsi="Times New Roman"/>
          <w:b/>
          <w:sz w:val="24"/>
          <w:szCs w:val="24"/>
        </w:rPr>
      </w:pPr>
    </w:p>
    <w:p w:rsidR="00BC44CC" w:rsidRPr="003E695A" w:rsidRDefault="00BC44CC" w:rsidP="00BC44CC">
      <w:pPr>
        <w:pStyle w:val="ad"/>
        <w:spacing w:before="0" w:beforeAutospacing="0" w:after="0" w:afterAutospacing="0"/>
        <w:rPr>
          <w:b/>
          <w:i/>
          <w:iCs/>
        </w:rPr>
      </w:pPr>
      <w:r w:rsidRPr="003E695A">
        <w:rPr>
          <w:b/>
          <w:i/>
          <w:iCs/>
        </w:rPr>
        <w:t>Практическая работа:</w:t>
      </w:r>
    </w:p>
    <w:p w:rsidR="00BC44CC" w:rsidRPr="003E695A" w:rsidRDefault="00BC44CC" w:rsidP="00E155D4">
      <w:pPr>
        <w:pStyle w:val="ad"/>
        <w:spacing w:before="0" w:beforeAutospacing="0" w:after="0" w:afterAutospacing="0"/>
        <w:rPr>
          <w:b/>
          <w:i/>
          <w:iCs/>
        </w:rPr>
      </w:pPr>
      <w:r w:rsidRPr="003E695A">
        <w:rPr>
          <w:b/>
          <w:i/>
          <w:iCs/>
        </w:rPr>
        <w:t xml:space="preserve">в отчете необходимо описать: </w:t>
      </w:r>
    </w:p>
    <w:p w:rsidR="001508EE" w:rsidRPr="003E695A" w:rsidRDefault="00E134AB" w:rsidP="00E155D4">
      <w:pPr>
        <w:pStyle w:val="ac"/>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1.1 </w:t>
      </w:r>
      <w:r w:rsidR="00FD359B" w:rsidRPr="003E695A">
        <w:rPr>
          <w:rFonts w:ascii="Times New Roman" w:hAnsi="Times New Roman"/>
          <w:sz w:val="24"/>
          <w:szCs w:val="24"/>
        </w:rPr>
        <w:t xml:space="preserve">представить общую характеристику базы-практики: </w:t>
      </w:r>
      <w:r w:rsidR="000B008C" w:rsidRPr="003E695A">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3E695A">
        <w:rPr>
          <w:rFonts w:ascii="Times New Roman" w:hAnsi="Times New Roman"/>
          <w:sz w:val="24"/>
          <w:szCs w:val="24"/>
        </w:rPr>
        <w:t>, форма собственности, вид деятельности по коду (</w:t>
      </w:r>
      <w:r w:rsidR="00A60B34" w:rsidRPr="003E695A">
        <w:rPr>
          <w:rStyle w:val="details-content-item-trigger-description"/>
          <w:rFonts w:ascii="Times New Roman" w:hAnsi="Times New Roman"/>
          <w:sz w:val="24"/>
          <w:szCs w:val="24"/>
        </w:rPr>
        <w:t>ОКЭД</w:t>
      </w:r>
      <w:r w:rsidR="00A60B34" w:rsidRPr="003E695A">
        <w:rPr>
          <w:rStyle w:val="details-content-item-trigger-heading"/>
          <w:rFonts w:ascii="Times New Roman" w:hAnsi="Times New Roman"/>
          <w:sz w:val="24"/>
          <w:szCs w:val="24"/>
        </w:rPr>
        <w:t xml:space="preserve">), размер </w:t>
      </w:r>
      <w:r w:rsidR="007A2C17" w:rsidRPr="003E695A">
        <w:rPr>
          <w:rStyle w:val="details-content-item-trigger-heading"/>
          <w:rFonts w:ascii="Times New Roman" w:hAnsi="Times New Roman"/>
          <w:sz w:val="24"/>
          <w:szCs w:val="24"/>
        </w:rPr>
        <w:t>фирмы/компании</w:t>
      </w:r>
      <w:r w:rsidR="00A60B34" w:rsidRPr="003E695A">
        <w:rPr>
          <w:rStyle w:val="details-content-item-trigger-heading"/>
          <w:rFonts w:ascii="Times New Roman" w:hAnsi="Times New Roman"/>
          <w:sz w:val="24"/>
          <w:szCs w:val="24"/>
        </w:rPr>
        <w:t xml:space="preserve"> (малые, средние, крупные.) с указанием</w:t>
      </w:r>
      <w:r w:rsidR="00A60B34" w:rsidRPr="003E695A">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3E695A">
        <w:rPr>
          <w:rFonts w:ascii="Times New Roman" w:hAnsi="Times New Roman"/>
          <w:sz w:val="24"/>
          <w:szCs w:val="24"/>
        </w:rPr>
        <w:t xml:space="preserve">, </w:t>
      </w:r>
      <w:r w:rsidR="00A60B34" w:rsidRPr="003E695A">
        <w:rPr>
          <w:rStyle w:val="details-content-item-trigger-heading"/>
          <w:rFonts w:ascii="Times New Roman" w:hAnsi="Times New Roman"/>
          <w:sz w:val="24"/>
          <w:szCs w:val="24"/>
        </w:rPr>
        <w:t xml:space="preserve"> </w:t>
      </w:r>
      <w:r w:rsidR="007B3E8E" w:rsidRPr="003E695A">
        <w:rPr>
          <w:rStyle w:val="details-content-item-trigger-heading"/>
          <w:rFonts w:ascii="Times New Roman" w:hAnsi="Times New Roman"/>
          <w:sz w:val="24"/>
          <w:szCs w:val="24"/>
        </w:rPr>
        <w:t xml:space="preserve">ИНН, </w:t>
      </w:r>
      <w:r w:rsidR="007B3E8E" w:rsidRPr="003E695A">
        <w:rPr>
          <w:rFonts w:ascii="Times New Roman" w:hAnsi="Times New Roman"/>
          <w:sz w:val="24"/>
          <w:szCs w:val="24"/>
        </w:rPr>
        <w:t xml:space="preserve">ОГРН, </w:t>
      </w:r>
      <w:r w:rsidR="007B3E8E" w:rsidRPr="003E695A">
        <w:rPr>
          <w:rStyle w:val="details-content-item-trigger-heading"/>
          <w:rFonts w:ascii="Times New Roman" w:hAnsi="Times New Roman"/>
          <w:sz w:val="24"/>
          <w:szCs w:val="24"/>
        </w:rPr>
        <w:t xml:space="preserve"> БИН</w:t>
      </w:r>
      <w:r w:rsidR="000B008C" w:rsidRPr="003E695A">
        <w:rPr>
          <w:rFonts w:ascii="Times New Roman" w:hAnsi="Times New Roman"/>
          <w:sz w:val="24"/>
          <w:szCs w:val="24"/>
        </w:rPr>
        <w:t>;</w:t>
      </w:r>
    </w:p>
    <w:p w:rsidR="000B008C" w:rsidRPr="003E695A" w:rsidRDefault="0084518F" w:rsidP="00E155D4">
      <w:pPr>
        <w:pStyle w:val="ac"/>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 сведения об истории организации, дата регистрации, философия, миссия организации/фирмы/компании</w:t>
      </w:r>
    </w:p>
    <w:p w:rsidR="001508EE" w:rsidRPr="003E695A" w:rsidRDefault="00E134AB" w:rsidP="00FD359B">
      <w:pPr>
        <w:pStyle w:val="ac"/>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1.2 </w:t>
      </w:r>
      <w:r w:rsidR="00FD359B" w:rsidRPr="003E695A">
        <w:rPr>
          <w:rFonts w:ascii="Times New Roman" w:hAnsi="Times New Roman"/>
          <w:sz w:val="24"/>
          <w:szCs w:val="24"/>
        </w:rPr>
        <w:t xml:space="preserve">описать </w:t>
      </w:r>
      <w:r w:rsidR="000B008C" w:rsidRPr="003E695A">
        <w:rPr>
          <w:rFonts w:ascii="Times New Roman" w:hAnsi="Times New Roman"/>
          <w:sz w:val="24"/>
          <w:szCs w:val="24"/>
        </w:rPr>
        <w:t>организационн</w:t>
      </w:r>
      <w:r w:rsidR="00FD359B" w:rsidRPr="003E695A">
        <w:rPr>
          <w:rFonts w:ascii="Times New Roman" w:hAnsi="Times New Roman"/>
          <w:sz w:val="24"/>
          <w:szCs w:val="24"/>
        </w:rPr>
        <w:t>ую</w:t>
      </w:r>
      <w:r w:rsidR="000B008C" w:rsidRPr="003E695A">
        <w:rPr>
          <w:rFonts w:ascii="Times New Roman" w:hAnsi="Times New Roman"/>
          <w:sz w:val="24"/>
          <w:szCs w:val="24"/>
        </w:rPr>
        <w:t xml:space="preserve"> структур</w:t>
      </w:r>
      <w:r w:rsidR="00FD359B" w:rsidRPr="003E695A">
        <w:rPr>
          <w:rFonts w:ascii="Times New Roman" w:hAnsi="Times New Roman"/>
          <w:sz w:val="24"/>
          <w:szCs w:val="24"/>
        </w:rPr>
        <w:t>у</w:t>
      </w:r>
      <w:r w:rsidR="00521867" w:rsidRPr="003E695A">
        <w:rPr>
          <w:rFonts w:ascii="Times New Roman" w:hAnsi="Times New Roman"/>
          <w:sz w:val="24"/>
          <w:szCs w:val="24"/>
        </w:rPr>
        <w:t xml:space="preserve">, </w:t>
      </w:r>
      <w:r w:rsidR="00E155D4" w:rsidRPr="003E695A">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3E695A">
        <w:rPr>
          <w:rFonts w:ascii="Times New Roman" w:hAnsi="Times New Roman"/>
          <w:sz w:val="24"/>
          <w:szCs w:val="24"/>
        </w:rPr>
        <w:t>функциональное место в профильной организации</w:t>
      </w:r>
      <w:r w:rsidR="001508EE" w:rsidRPr="003E695A">
        <w:rPr>
          <w:rFonts w:ascii="Times New Roman" w:hAnsi="Times New Roman"/>
          <w:sz w:val="24"/>
          <w:szCs w:val="24"/>
        </w:rPr>
        <w:t>;</w:t>
      </w:r>
    </w:p>
    <w:p w:rsidR="000B008C" w:rsidRPr="003E695A" w:rsidRDefault="001508EE" w:rsidP="00FD359B">
      <w:pPr>
        <w:pStyle w:val="ac"/>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 </w:t>
      </w:r>
      <w:r w:rsidR="00B03E83" w:rsidRPr="003E695A">
        <w:rPr>
          <w:rFonts w:ascii="Times New Roman" w:hAnsi="Times New Roman"/>
          <w:sz w:val="24"/>
          <w:szCs w:val="24"/>
        </w:rPr>
        <w:t>охарактериз</w:t>
      </w:r>
      <w:r w:rsidR="00FD359B" w:rsidRPr="003E695A">
        <w:rPr>
          <w:rFonts w:ascii="Times New Roman" w:hAnsi="Times New Roman"/>
          <w:sz w:val="24"/>
          <w:szCs w:val="24"/>
        </w:rPr>
        <w:t>овать</w:t>
      </w:r>
      <w:r w:rsidR="00B03E83" w:rsidRPr="003E695A">
        <w:rPr>
          <w:rFonts w:ascii="Times New Roman" w:hAnsi="Times New Roman"/>
          <w:sz w:val="24"/>
          <w:szCs w:val="24"/>
        </w:rPr>
        <w:t xml:space="preserve"> подразделение организации, где проходит практик</w:t>
      </w:r>
      <w:r w:rsidR="00FD359B" w:rsidRPr="003E695A">
        <w:rPr>
          <w:rFonts w:ascii="Times New Roman" w:hAnsi="Times New Roman"/>
          <w:sz w:val="24"/>
          <w:szCs w:val="24"/>
        </w:rPr>
        <w:t>а</w:t>
      </w:r>
      <w:r w:rsidR="00B03E83" w:rsidRPr="003E695A">
        <w:rPr>
          <w:rFonts w:ascii="Times New Roman" w:hAnsi="Times New Roman"/>
          <w:sz w:val="24"/>
          <w:szCs w:val="24"/>
        </w:rPr>
        <w:t xml:space="preserve"> (ука</w:t>
      </w:r>
      <w:r w:rsidR="00FD359B" w:rsidRPr="003E695A">
        <w:rPr>
          <w:rFonts w:ascii="Times New Roman" w:hAnsi="Times New Roman"/>
          <w:sz w:val="24"/>
          <w:szCs w:val="24"/>
        </w:rPr>
        <w:t>зать</w:t>
      </w:r>
      <w:r w:rsidR="00B03E83" w:rsidRPr="003E695A">
        <w:rPr>
          <w:rFonts w:ascii="Times New Roman" w:hAnsi="Times New Roman"/>
          <w:sz w:val="24"/>
          <w:szCs w:val="24"/>
        </w:rPr>
        <w:t xml:space="preserve"> назначение структурного подразделения, представ</w:t>
      </w:r>
      <w:r w:rsidR="00FD359B" w:rsidRPr="003E695A">
        <w:rPr>
          <w:rFonts w:ascii="Times New Roman" w:hAnsi="Times New Roman"/>
          <w:sz w:val="24"/>
          <w:szCs w:val="24"/>
        </w:rPr>
        <w:t xml:space="preserve">ить </w:t>
      </w:r>
      <w:r w:rsidR="00B03E83" w:rsidRPr="003E695A">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84518F" w:rsidRPr="003E695A">
        <w:rPr>
          <w:rFonts w:ascii="Times New Roman" w:hAnsi="Times New Roman"/>
          <w:sz w:val="24"/>
          <w:szCs w:val="24"/>
        </w:rPr>
        <w:t xml:space="preserve">, проанализировать должностные </w:t>
      </w:r>
      <w:r w:rsidR="0084518F" w:rsidRPr="003E695A">
        <w:rPr>
          <w:rFonts w:ascii="Times New Roman" w:hAnsi="Times New Roman"/>
          <w:sz w:val="24"/>
          <w:szCs w:val="24"/>
        </w:rPr>
        <w:lastRenderedPageBreak/>
        <w:t xml:space="preserve">обязанности </w:t>
      </w:r>
      <w:r w:rsidRPr="003E695A">
        <w:rPr>
          <w:rFonts w:ascii="Times New Roman" w:hAnsi="Times New Roman"/>
          <w:sz w:val="24"/>
          <w:szCs w:val="24"/>
        </w:rPr>
        <w:t xml:space="preserve">руководителя отдела, </w:t>
      </w:r>
      <w:r w:rsidR="0084518F" w:rsidRPr="003E695A">
        <w:rPr>
          <w:rFonts w:ascii="Times New Roman" w:hAnsi="Times New Roman"/>
          <w:sz w:val="24"/>
          <w:szCs w:val="24"/>
        </w:rPr>
        <w:t>сотрудников отдела</w:t>
      </w:r>
      <w:r w:rsidR="00E155D4" w:rsidRPr="003E695A">
        <w:rPr>
          <w:rFonts w:ascii="Times New Roman" w:hAnsi="Times New Roman"/>
          <w:sz w:val="24"/>
          <w:szCs w:val="24"/>
        </w:rPr>
        <w:t>)</w:t>
      </w:r>
      <w:r w:rsidRPr="003E695A">
        <w:rPr>
          <w:rFonts w:ascii="Times New Roman" w:hAnsi="Times New Roman"/>
          <w:i/>
          <w:sz w:val="24"/>
          <w:szCs w:val="24"/>
        </w:rPr>
        <w:t xml:space="preserve"> сканированные копии изученных документов представить в приложение к отчету</w:t>
      </w:r>
      <w:r w:rsidR="00520518" w:rsidRPr="003E695A">
        <w:rPr>
          <w:rFonts w:ascii="Times New Roman" w:hAnsi="Times New Roman"/>
          <w:sz w:val="24"/>
          <w:szCs w:val="24"/>
        </w:rPr>
        <w:t>;</w:t>
      </w:r>
    </w:p>
    <w:p w:rsidR="007A2C17" w:rsidRPr="003E695A" w:rsidRDefault="00E134AB" w:rsidP="007A2C17">
      <w:pPr>
        <w:spacing w:after="0" w:line="240" w:lineRule="auto"/>
        <w:jc w:val="both"/>
        <w:rPr>
          <w:rFonts w:ascii="Times New Roman" w:hAnsi="Times New Roman"/>
          <w:sz w:val="24"/>
          <w:szCs w:val="24"/>
        </w:rPr>
      </w:pPr>
      <w:r w:rsidRPr="003E695A">
        <w:rPr>
          <w:rFonts w:ascii="Times New Roman" w:hAnsi="Times New Roman"/>
          <w:sz w:val="24"/>
          <w:szCs w:val="24"/>
        </w:rPr>
        <w:t>1.</w:t>
      </w:r>
      <w:r w:rsidR="0084518F" w:rsidRPr="003E695A">
        <w:rPr>
          <w:rFonts w:ascii="Times New Roman" w:hAnsi="Times New Roman"/>
          <w:sz w:val="24"/>
          <w:szCs w:val="24"/>
        </w:rPr>
        <w:t>3</w:t>
      </w:r>
      <w:r w:rsidRPr="003E695A">
        <w:rPr>
          <w:rFonts w:ascii="Times New Roman" w:hAnsi="Times New Roman"/>
          <w:sz w:val="24"/>
          <w:szCs w:val="24"/>
        </w:rPr>
        <w:t xml:space="preserve"> </w:t>
      </w:r>
      <w:r w:rsidR="00FD359B" w:rsidRPr="003E695A">
        <w:rPr>
          <w:rFonts w:ascii="Times New Roman" w:hAnsi="Times New Roman"/>
          <w:sz w:val="24"/>
          <w:szCs w:val="24"/>
        </w:rPr>
        <w:t xml:space="preserve">описать </w:t>
      </w:r>
      <w:r w:rsidR="000B008C" w:rsidRPr="003E695A">
        <w:rPr>
          <w:rFonts w:ascii="Times New Roman" w:hAnsi="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3E695A">
        <w:rPr>
          <w:rFonts w:ascii="Times New Roman" w:hAnsi="Times New Roman"/>
          <w:sz w:val="24"/>
          <w:szCs w:val="24"/>
        </w:rPr>
        <w:t>, действующие правовые нормы, обеспечивающие борьбу с коррупцией в различных областях жизнедеятельности</w:t>
      </w:r>
      <w:r w:rsidR="00A60B34" w:rsidRPr="003E695A">
        <w:rPr>
          <w:rFonts w:ascii="Times New Roman" w:hAnsi="Times New Roman"/>
          <w:sz w:val="24"/>
          <w:szCs w:val="24"/>
        </w:rPr>
        <w:t xml:space="preserve"> (</w:t>
      </w:r>
      <w:r w:rsidR="00E155D4" w:rsidRPr="003E695A">
        <w:rPr>
          <w:rFonts w:ascii="Times New Roman" w:hAnsi="Times New Roman"/>
          <w:sz w:val="24"/>
          <w:szCs w:val="24"/>
        </w:rPr>
        <w:t>перечислить основные регламентирующие деятельность предприятия документы</w:t>
      </w:r>
      <w:r w:rsidR="001508EE" w:rsidRPr="003E695A">
        <w:rPr>
          <w:rFonts w:ascii="Times New Roman" w:hAnsi="Times New Roman"/>
          <w:sz w:val="24"/>
          <w:szCs w:val="24"/>
        </w:rPr>
        <w:t>)</w:t>
      </w:r>
      <w:r w:rsidR="00E155D4" w:rsidRPr="003E695A">
        <w:rPr>
          <w:rFonts w:ascii="Times New Roman" w:hAnsi="Times New Roman"/>
          <w:sz w:val="24"/>
          <w:szCs w:val="24"/>
        </w:rPr>
        <w:t xml:space="preserve">, </w:t>
      </w:r>
      <w:r w:rsidR="00A60B34" w:rsidRPr="003E695A">
        <w:rPr>
          <w:rFonts w:ascii="Times New Roman" w:hAnsi="Times New Roman"/>
          <w:i/>
          <w:sz w:val="24"/>
          <w:szCs w:val="24"/>
        </w:rPr>
        <w:t>сканированные копии изученных документов представить в приложение к отчету</w:t>
      </w:r>
      <w:r w:rsidR="000B008C" w:rsidRPr="003E695A">
        <w:rPr>
          <w:rFonts w:ascii="Times New Roman" w:hAnsi="Times New Roman"/>
          <w:sz w:val="24"/>
          <w:szCs w:val="24"/>
        </w:rPr>
        <w:t>;</w:t>
      </w:r>
    </w:p>
    <w:p w:rsidR="00447A51" w:rsidRPr="003E695A" w:rsidRDefault="0084518F" w:rsidP="00E155D4">
      <w:pPr>
        <w:pStyle w:val="ac"/>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 </w:t>
      </w:r>
    </w:p>
    <w:p w:rsidR="000B008C" w:rsidRPr="003E695A" w:rsidRDefault="00520518" w:rsidP="001508EE">
      <w:pPr>
        <w:jc w:val="center"/>
        <w:rPr>
          <w:rFonts w:ascii="Times New Roman" w:hAnsi="Times New Roman"/>
          <w:b/>
          <w:sz w:val="24"/>
          <w:szCs w:val="24"/>
        </w:rPr>
      </w:pPr>
      <w:r w:rsidRPr="003E695A">
        <w:rPr>
          <w:rFonts w:ascii="Times New Roman" w:hAnsi="Times New Roman"/>
          <w:b/>
          <w:sz w:val="24"/>
          <w:szCs w:val="24"/>
        </w:rPr>
        <w:t xml:space="preserve">Раздел 2. </w:t>
      </w:r>
      <w:r w:rsidR="000B008C" w:rsidRPr="003E695A">
        <w:rPr>
          <w:rFonts w:ascii="Times New Roman" w:hAnsi="Times New Roman"/>
          <w:b/>
          <w:sz w:val="24"/>
          <w:szCs w:val="24"/>
        </w:rPr>
        <w:t>Индивидуальное задание</w:t>
      </w:r>
    </w:p>
    <w:p w:rsidR="00521867" w:rsidRPr="003E695A" w:rsidRDefault="00520518" w:rsidP="00262B50">
      <w:pPr>
        <w:widowControl w:val="0"/>
        <w:tabs>
          <w:tab w:val="left" w:pos="1134"/>
        </w:tabs>
        <w:spacing w:after="0" w:line="240" w:lineRule="auto"/>
        <w:jc w:val="both"/>
        <w:rPr>
          <w:rFonts w:ascii="Times New Roman" w:hAnsi="Times New Roman"/>
          <w:b/>
          <w:iCs/>
          <w:sz w:val="24"/>
          <w:szCs w:val="24"/>
        </w:rPr>
      </w:pPr>
      <w:r w:rsidRPr="003E695A">
        <w:rPr>
          <w:rStyle w:val="fontstyle01"/>
          <w:rFonts w:ascii="Times New Roman" w:hAnsi="Times New Roman"/>
          <w:b w:val="0"/>
          <w:color w:val="auto"/>
        </w:rPr>
        <w:t>2.</w:t>
      </w:r>
      <w:r w:rsidR="00594DB0" w:rsidRPr="003E695A">
        <w:rPr>
          <w:rStyle w:val="fontstyle01"/>
          <w:rFonts w:ascii="Times New Roman" w:hAnsi="Times New Roman"/>
          <w:b w:val="0"/>
          <w:color w:val="auto"/>
        </w:rPr>
        <w:t xml:space="preserve">1. </w:t>
      </w:r>
      <w:r w:rsidR="00594DB0" w:rsidRPr="003E695A">
        <w:rPr>
          <w:rFonts w:ascii="Times New Roman" w:hAnsi="Times New Roman"/>
          <w:b/>
          <w:sz w:val="24"/>
          <w:szCs w:val="24"/>
        </w:rPr>
        <w:t xml:space="preserve">Проанализировать </w:t>
      </w:r>
      <w:r w:rsidR="00521867" w:rsidRPr="003E695A">
        <w:rPr>
          <w:rFonts w:ascii="Times New Roman" w:hAnsi="Times New Roman"/>
          <w:b/>
          <w:iCs/>
          <w:sz w:val="24"/>
          <w:szCs w:val="24"/>
        </w:rPr>
        <w:t>природу экономических процессов на микр</w:t>
      </w:r>
      <w:proofErr w:type="gramStart"/>
      <w:r w:rsidR="00521867" w:rsidRPr="003E695A">
        <w:rPr>
          <w:rFonts w:ascii="Times New Roman" w:hAnsi="Times New Roman"/>
          <w:b/>
          <w:iCs/>
          <w:sz w:val="24"/>
          <w:szCs w:val="24"/>
        </w:rPr>
        <w:t>о-</w:t>
      </w:r>
      <w:proofErr w:type="gramEnd"/>
      <w:r w:rsidR="00521867" w:rsidRPr="003E695A">
        <w:rPr>
          <w:rFonts w:ascii="Times New Roman" w:hAnsi="Times New Roman"/>
          <w:b/>
          <w:iCs/>
          <w:sz w:val="24"/>
          <w:szCs w:val="24"/>
        </w:rPr>
        <w:t xml:space="preserve"> и </w:t>
      </w:r>
      <w:proofErr w:type="spellStart"/>
      <w:r w:rsidR="00521867" w:rsidRPr="003E695A">
        <w:rPr>
          <w:rFonts w:ascii="Times New Roman" w:hAnsi="Times New Roman"/>
          <w:b/>
          <w:iCs/>
          <w:sz w:val="24"/>
          <w:szCs w:val="24"/>
        </w:rPr>
        <w:t>макроуровне</w:t>
      </w:r>
      <w:proofErr w:type="spellEnd"/>
      <w:r w:rsidR="00FD359B" w:rsidRPr="003E695A">
        <w:rPr>
          <w:rFonts w:ascii="Times New Roman" w:hAnsi="Times New Roman"/>
          <w:b/>
          <w:iCs/>
          <w:sz w:val="24"/>
          <w:szCs w:val="24"/>
        </w:rPr>
        <w:t xml:space="preserve"> на примере профильной организации</w:t>
      </w:r>
      <w:r w:rsidR="00521867" w:rsidRPr="003E695A">
        <w:rPr>
          <w:rFonts w:ascii="Times New Roman" w:hAnsi="Times New Roman"/>
          <w:b/>
          <w:iCs/>
          <w:sz w:val="24"/>
          <w:szCs w:val="24"/>
        </w:rPr>
        <w:t>;</w:t>
      </w:r>
    </w:p>
    <w:p w:rsidR="009F2F98" w:rsidRPr="003E695A" w:rsidRDefault="009F2F98" w:rsidP="00262B50">
      <w:pPr>
        <w:pStyle w:val="ad"/>
        <w:spacing w:before="0" w:beforeAutospacing="0" w:after="0" w:afterAutospacing="0"/>
        <w:rPr>
          <w:i/>
          <w:iCs/>
        </w:rPr>
      </w:pPr>
    </w:p>
    <w:p w:rsidR="009F2F98" w:rsidRPr="003E695A" w:rsidRDefault="009F2F98" w:rsidP="00262B50">
      <w:pPr>
        <w:pStyle w:val="ad"/>
        <w:spacing w:before="0" w:beforeAutospacing="0" w:after="0" w:afterAutospacing="0"/>
        <w:rPr>
          <w:i/>
          <w:iCs/>
        </w:rPr>
      </w:pPr>
      <w:r w:rsidRPr="003E695A">
        <w:rPr>
          <w:i/>
          <w:iCs/>
        </w:rPr>
        <w:t>Основные вопросы для наблюдения и анализа:</w:t>
      </w:r>
    </w:p>
    <w:p w:rsidR="009F2F98" w:rsidRPr="003E695A" w:rsidRDefault="009F2F98" w:rsidP="009F2F98">
      <w:pPr>
        <w:pStyle w:val="31"/>
        <w:shd w:val="clear" w:color="auto" w:fill="auto"/>
        <w:tabs>
          <w:tab w:val="left" w:leader="dot" w:pos="2089"/>
        </w:tabs>
        <w:spacing w:after="0" w:line="240" w:lineRule="auto"/>
        <w:jc w:val="both"/>
        <w:rPr>
          <w:color w:val="auto"/>
        </w:rPr>
      </w:pPr>
      <w:r w:rsidRPr="003E695A">
        <w:rPr>
          <w:color w:val="auto"/>
        </w:rPr>
        <w:t>- особенности макро- и микросреды предприятия (организации).</w:t>
      </w:r>
    </w:p>
    <w:p w:rsidR="009F2F98" w:rsidRPr="003E695A" w:rsidRDefault="009F2F98" w:rsidP="00262B50">
      <w:pPr>
        <w:pStyle w:val="ad"/>
        <w:spacing w:before="0" w:beforeAutospacing="0" w:after="0" w:afterAutospacing="0"/>
        <w:rPr>
          <w:i/>
          <w:iCs/>
        </w:rPr>
      </w:pPr>
    </w:p>
    <w:p w:rsidR="009F2F98" w:rsidRPr="003E695A" w:rsidRDefault="009F2F98" w:rsidP="00262B50">
      <w:pPr>
        <w:pStyle w:val="ad"/>
        <w:spacing w:before="0" w:beforeAutospacing="0" w:after="0" w:afterAutospacing="0"/>
        <w:rPr>
          <w:b/>
          <w:i/>
          <w:iCs/>
        </w:rPr>
      </w:pPr>
      <w:r w:rsidRPr="003E695A">
        <w:rPr>
          <w:b/>
          <w:i/>
          <w:iCs/>
        </w:rPr>
        <w:t>Практическая работа:</w:t>
      </w:r>
    </w:p>
    <w:p w:rsidR="006D2556" w:rsidRPr="003E695A" w:rsidRDefault="00262B50" w:rsidP="00262B50">
      <w:pPr>
        <w:pStyle w:val="ad"/>
        <w:spacing w:before="0" w:beforeAutospacing="0" w:after="0" w:afterAutospacing="0"/>
        <w:rPr>
          <w:b/>
          <w:i/>
          <w:iCs/>
        </w:rPr>
      </w:pPr>
      <w:r w:rsidRPr="003E695A">
        <w:rPr>
          <w:b/>
          <w:i/>
          <w:iCs/>
        </w:rPr>
        <w:t xml:space="preserve">в отчете необходимо </w:t>
      </w:r>
      <w:r w:rsidR="006D2556" w:rsidRPr="003E695A">
        <w:rPr>
          <w:b/>
          <w:i/>
          <w:iCs/>
        </w:rPr>
        <w:t>описать</w:t>
      </w:r>
      <w:r w:rsidRPr="003E695A">
        <w:rPr>
          <w:b/>
          <w:i/>
          <w:iCs/>
        </w:rPr>
        <w:t>:</w:t>
      </w:r>
      <w:r w:rsidR="006D2556" w:rsidRPr="003E695A">
        <w:rPr>
          <w:b/>
          <w:i/>
          <w:iCs/>
        </w:rPr>
        <w:t xml:space="preserve"> </w:t>
      </w:r>
    </w:p>
    <w:p w:rsidR="001508EE" w:rsidRPr="003E695A" w:rsidRDefault="00336F14" w:rsidP="001508EE">
      <w:pPr>
        <w:pStyle w:val="31"/>
        <w:shd w:val="clear" w:color="auto" w:fill="auto"/>
        <w:spacing w:after="0" w:line="240" w:lineRule="auto"/>
        <w:ind w:firstLine="709"/>
        <w:jc w:val="both"/>
        <w:rPr>
          <w:color w:val="auto"/>
        </w:rPr>
      </w:pPr>
      <w:r w:rsidRPr="003E695A">
        <w:rPr>
          <w:color w:val="auto"/>
        </w:rPr>
        <w:t>2.1.</w:t>
      </w:r>
      <w:r w:rsidR="001508EE" w:rsidRPr="003E695A">
        <w:rPr>
          <w:color w:val="auto"/>
        </w:rPr>
        <w:t>1</w:t>
      </w:r>
      <w:r w:rsidRPr="003E695A">
        <w:rPr>
          <w:color w:val="auto"/>
        </w:rPr>
        <w:t>.</w:t>
      </w:r>
      <w:r w:rsidR="00262B50" w:rsidRPr="003E695A">
        <w:rPr>
          <w:color w:val="auto"/>
        </w:rPr>
        <w:t xml:space="preserve"> </w:t>
      </w:r>
      <w:r w:rsidRPr="003E695A">
        <w:rPr>
          <w:color w:val="auto"/>
        </w:rPr>
        <w:t>О</w:t>
      </w:r>
      <w:r w:rsidR="006D2556" w:rsidRPr="003E695A">
        <w:rPr>
          <w:color w:val="auto"/>
        </w:rPr>
        <w:t>собенности макро- и микросреды предприятия (организации)</w:t>
      </w:r>
      <w:r w:rsidR="00D002D7" w:rsidRPr="003E695A">
        <w:rPr>
          <w:color w:val="auto"/>
        </w:rPr>
        <w:t xml:space="preserve"> </w:t>
      </w:r>
      <w:r w:rsidR="009F2F98" w:rsidRPr="003E695A">
        <w:rPr>
          <w:color w:val="auto"/>
        </w:rPr>
        <w:t>с представление</w:t>
      </w:r>
      <w:r w:rsidR="00D002D7" w:rsidRPr="003E695A">
        <w:rPr>
          <w:color w:val="auto"/>
        </w:rPr>
        <w:t>м</w:t>
      </w:r>
      <w:r w:rsidR="009F2F98" w:rsidRPr="003E695A">
        <w:rPr>
          <w:color w:val="auto"/>
        </w:rPr>
        <w:t xml:space="preserve"> анализа </w:t>
      </w:r>
      <w:r w:rsidR="009F2F98" w:rsidRPr="003E695A">
        <w:rPr>
          <w:i/>
          <w:color w:val="auto"/>
        </w:rPr>
        <w:t>в</w:t>
      </w:r>
      <w:r w:rsidR="00262B50" w:rsidRPr="003E695A">
        <w:rPr>
          <w:i/>
          <w:color w:val="auto"/>
        </w:rPr>
        <w:t>нутренн</w:t>
      </w:r>
      <w:r w:rsidR="009F2F98" w:rsidRPr="003E695A">
        <w:rPr>
          <w:i/>
          <w:color w:val="auto"/>
        </w:rPr>
        <w:t>ей</w:t>
      </w:r>
      <w:r w:rsidR="00262B50" w:rsidRPr="003E695A">
        <w:rPr>
          <w:i/>
          <w:color w:val="auto"/>
        </w:rPr>
        <w:t xml:space="preserve"> (микро) сред</w:t>
      </w:r>
      <w:r w:rsidR="009F2F98" w:rsidRPr="003E695A">
        <w:rPr>
          <w:i/>
          <w:color w:val="auto"/>
        </w:rPr>
        <w:t xml:space="preserve">ы базы практики, </w:t>
      </w:r>
      <w:r w:rsidR="00262B50" w:rsidRPr="003E695A">
        <w:rPr>
          <w:color w:val="auto"/>
        </w:rPr>
        <w:t xml:space="preserve"> включа</w:t>
      </w:r>
      <w:r w:rsidR="009F2F98" w:rsidRPr="003E695A">
        <w:rPr>
          <w:color w:val="auto"/>
        </w:rPr>
        <w:t>ющие</w:t>
      </w:r>
      <w:r w:rsidR="00262B50" w:rsidRPr="003E695A">
        <w:rPr>
          <w:color w:val="auto"/>
        </w:rPr>
        <w:t xml:space="preserve"> в себя основные элементы и подсистемы </w:t>
      </w:r>
      <w:r w:rsidR="00262B50" w:rsidRPr="003E695A">
        <w:rPr>
          <w:bCs/>
          <w:color w:val="auto"/>
        </w:rPr>
        <w:t>организации</w:t>
      </w:r>
      <w:r w:rsidR="00262B50" w:rsidRPr="003E695A">
        <w:rPr>
          <w:color w:val="auto"/>
        </w:rPr>
        <w:t xml:space="preserve">, которые обеспечивают функционирование всех организационных процессов. </w:t>
      </w:r>
      <w:r w:rsidR="00262B50" w:rsidRPr="003E695A">
        <w:rPr>
          <w:i/>
          <w:color w:val="auto"/>
        </w:rPr>
        <w:t>Внешн</w:t>
      </w:r>
      <w:r w:rsidR="009F2F98" w:rsidRPr="003E695A">
        <w:rPr>
          <w:i/>
          <w:color w:val="auto"/>
        </w:rPr>
        <w:t>ей</w:t>
      </w:r>
      <w:r w:rsidR="00262B50" w:rsidRPr="003E695A">
        <w:rPr>
          <w:i/>
          <w:color w:val="auto"/>
        </w:rPr>
        <w:t xml:space="preserve"> (макро) сред</w:t>
      </w:r>
      <w:r w:rsidR="009F2F98" w:rsidRPr="003E695A">
        <w:rPr>
          <w:i/>
          <w:color w:val="auto"/>
        </w:rPr>
        <w:t>ы базы практики -</w:t>
      </w:r>
      <w:r w:rsidR="00262B50" w:rsidRPr="003E695A">
        <w:rPr>
          <w:i/>
          <w:color w:val="auto"/>
        </w:rPr>
        <w:t xml:space="preserve"> </w:t>
      </w:r>
      <w:r w:rsidR="00262B50" w:rsidRPr="003E695A">
        <w:rPr>
          <w:color w:val="auto"/>
        </w:rPr>
        <w:t xml:space="preserve">это факторы, объекты, условия функционирования, которые находятся вне прямого контроля </w:t>
      </w:r>
      <w:r w:rsidR="00262B50" w:rsidRPr="003E695A">
        <w:rPr>
          <w:bCs/>
          <w:color w:val="auto"/>
        </w:rPr>
        <w:t>организации</w:t>
      </w:r>
      <w:r w:rsidR="00262B50" w:rsidRPr="003E695A">
        <w:rPr>
          <w:color w:val="auto"/>
        </w:rPr>
        <w:t>, но соприкасаются</w:t>
      </w:r>
      <w:r w:rsidR="009F2F98" w:rsidRPr="003E695A">
        <w:rPr>
          <w:color w:val="auto"/>
        </w:rPr>
        <w:t xml:space="preserve"> с ней и влияют на ее поведение</w:t>
      </w:r>
      <w:r w:rsidR="00262B50" w:rsidRPr="003E695A">
        <w:rPr>
          <w:color w:val="auto"/>
        </w:rPr>
        <w:t>.</w:t>
      </w:r>
    </w:p>
    <w:p w:rsidR="001508EE" w:rsidRPr="003E695A" w:rsidRDefault="001508EE" w:rsidP="001508EE">
      <w:pPr>
        <w:pStyle w:val="31"/>
        <w:shd w:val="clear" w:color="auto" w:fill="auto"/>
        <w:spacing w:after="0" w:line="240" w:lineRule="auto"/>
        <w:ind w:firstLine="709"/>
        <w:jc w:val="both"/>
        <w:rPr>
          <w:i/>
          <w:color w:val="auto"/>
        </w:rPr>
      </w:pPr>
      <w:r w:rsidRPr="003E695A">
        <w:rPr>
          <w:i/>
          <w:color w:val="auto"/>
        </w:rPr>
        <w:t xml:space="preserve"> Внешняя (макро) среда</w:t>
      </w:r>
    </w:p>
    <w:p w:rsidR="001508EE" w:rsidRPr="003E695A" w:rsidRDefault="001508EE" w:rsidP="001508EE">
      <w:pPr>
        <w:pStyle w:val="31"/>
        <w:numPr>
          <w:ilvl w:val="0"/>
          <w:numId w:val="24"/>
        </w:numPr>
        <w:shd w:val="clear" w:color="auto" w:fill="auto"/>
        <w:spacing w:after="0" w:line="240" w:lineRule="auto"/>
        <w:jc w:val="both"/>
        <w:rPr>
          <w:color w:val="auto"/>
        </w:rPr>
      </w:pPr>
      <w:r w:rsidRPr="003E695A">
        <w:rPr>
          <w:color w:val="auto"/>
        </w:rPr>
        <w:t>территориальные особенности функционирования предприятия;</w:t>
      </w:r>
    </w:p>
    <w:p w:rsidR="001508EE" w:rsidRPr="003E695A" w:rsidRDefault="001508EE" w:rsidP="001508EE">
      <w:pPr>
        <w:pStyle w:val="31"/>
        <w:numPr>
          <w:ilvl w:val="0"/>
          <w:numId w:val="24"/>
        </w:numPr>
        <w:shd w:val="clear" w:color="auto" w:fill="auto"/>
        <w:spacing w:after="0" w:line="240" w:lineRule="auto"/>
        <w:jc w:val="both"/>
        <w:rPr>
          <w:color w:val="auto"/>
        </w:rPr>
      </w:pPr>
      <w:r w:rsidRPr="003E695A">
        <w:rPr>
          <w:color w:val="auto"/>
        </w:rPr>
        <w:t>состояние дел в отрасли;</w:t>
      </w:r>
    </w:p>
    <w:p w:rsidR="001508EE" w:rsidRPr="003E695A" w:rsidRDefault="001508EE" w:rsidP="001508EE">
      <w:pPr>
        <w:pStyle w:val="31"/>
        <w:numPr>
          <w:ilvl w:val="0"/>
          <w:numId w:val="24"/>
        </w:numPr>
        <w:shd w:val="clear" w:color="auto" w:fill="auto"/>
        <w:tabs>
          <w:tab w:val="left" w:leader="dot" w:pos="2089"/>
        </w:tabs>
        <w:spacing w:after="0" w:line="240" w:lineRule="auto"/>
        <w:jc w:val="both"/>
        <w:rPr>
          <w:color w:val="auto"/>
        </w:rPr>
      </w:pPr>
      <w:proofErr w:type="spellStart"/>
      <w:r w:rsidRPr="003E695A">
        <w:rPr>
          <w:color w:val="auto"/>
        </w:rPr>
        <w:t>стейкхолдеров</w:t>
      </w:r>
      <w:proofErr w:type="spellEnd"/>
      <w:r w:rsidRPr="003E695A">
        <w:rPr>
          <w:color w:val="auto"/>
        </w:rPr>
        <w:t xml:space="preserve"> организации (покупателей, посредников, поставщиков и конкурентов)</w:t>
      </w:r>
    </w:p>
    <w:p w:rsidR="001508EE" w:rsidRPr="003E695A" w:rsidRDefault="001508EE" w:rsidP="001508EE">
      <w:pPr>
        <w:pStyle w:val="31"/>
        <w:numPr>
          <w:ilvl w:val="0"/>
          <w:numId w:val="24"/>
        </w:numPr>
        <w:shd w:val="clear" w:color="auto" w:fill="auto"/>
        <w:spacing w:after="0" w:line="240" w:lineRule="auto"/>
        <w:jc w:val="both"/>
        <w:rPr>
          <w:color w:val="auto"/>
        </w:rPr>
      </w:pPr>
      <w:r w:rsidRPr="003E695A">
        <w:rPr>
          <w:color w:val="auto"/>
        </w:rPr>
        <w:t>государственное (региональное, местное) регулирование, влияние профессиональных объединений и ассоциаций;</w:t>
      </w:r>
    </w:p>
    <w:p w:rsidR="001508EE" w:rsidRPr="003E695A" w:rsidRDefault="001508EE" w:rsidP="001508EE">
      <w:pPr>
        <w:pStyle w:val="31"/>
        <w:numPr>
          <w:ilvl w:val="0"/>
          <w:numId w:val="24"/>
        </w:numPr>
        <w:shd w:val="clear" w:color="auto" w:fill="auto"/>
        <w:spacing w:after="0" w:line="240" w:lineRule="auto"/>
        <w:jc w:val="both"/>
        <w:rPr>
          <w:color w:val="auto"/>
        </w:rPr>
      </w:pPr>
      <w:r w:rsidRPr="003E695A">
        <w:rPr>
          <w:color w:val="auto"/>
        </w:rPr>
        <w:t>другие внешние факторы.</w:t>
      </w:r>
    </w:p>
    <w:p w:rsidR="001508EE" w:rsidRPr="003E695A" w:rsidRDefault="001508EE" w:rsidP="001508EE">
      <w:pPr>
        <w:pStyle w:val="31"/>
        <w:shd w:val="clear" w:color="auto" w:fill="auto"/>
        <w:tabs>
          <w:tab w:val="left" w:leader="dot" w:pos="2089"/>
        </w:tabs>
        <w:spacing w:after="0" w:line="240" w:lineRule="auto"/>
        <w:jc w:val="both"/>
        <w:rPr>
          <w:i/>
          <w:color w:val="auto"/>
        </w:rPr>
      </w:pPr>
      <w:r w:rsidRPr="003E695A">
        <w:rPr>
          <w:i/>
          <w:color w:val="auto"/>
        </w:rPr>
        <w:t>Внутренняя (микро</w:t>
      </w:r>
      <w:proofErr w:type="gramStart"/>
      <w:r w:rsidRPr="003E695A">
        <w:rPr>
          <w:i/>
          <w:color w:val="auto"/>
        </w:rPr>
        <w:t>)с</w:t>
      </w:r>
      <w:proofErr w:type="gramEnd"/>
      <w:r w:rsidRPr="003E695A">
        <w:rPr>
          <w:i/>
          <w:color w:val="auto"/>
        </w:rPr>
        <w:t>реда:</w:t>
      </w:r>
    </w:p>
    <w:p w:rsidR="001508EE" w:rsidRPr="003E695A" w:rsidRDefault="001508EE" w:rsidP="001508EE">
      <w:pPr>
        <w:pStyle w:val="31"/>
        <w:numPr>
          <w:ilvl w:val="0"/>
          <w:numId w:val="25"/>
        </w:numPr>
        <w:shd w:val="clear" w:color="auto" w:fill="auto"/>
        <w:tabs>
          <w:tab w:val="left" w:leader="dot" w:pos="2089"/>
        </w:tabs>
        <w:spacing w:after="0" w:line="240" w:lineRule="auto"/>
        <w:jc w:val="both"/>
        <w:rPr>
          <w:color w:val="auto"/>
        </w:rPr>
      </w:pPr>
      <w:r w:rsidRPr="003E695A">
        <w:rPr>
          <w:color w:val="auto"/>
        </w:rPr>
        <w:t xml:space="preserve">размеры предприятия, краткая история предприятия (организации), </w:t>
      </w:r>
    </w:p>
    <w:p w:rsidR="001508EE" w:rsidRPr="003E695A" w:rsidRDefault="001508EE" w:rsidP="001508EE">
      <w:pPr>
        <w:pStyle w:val="31"/>
        <w:numPr>
          <w:ilvl w:val="0"/>
          <w:numId w:val="25"/>
        </w:numPr>
        <w:shd w:val="clear" w:color="auto" w:fill="auto"/>
        <w:tabs>
          <w:tab w:val="left" w:leader="dot" w:pos="2089"/>
        </w:tabs>
        <w:spacing w:after="0" w:line="240" w:lineRule="auto"/>
        <w:jc w:val="both"/>
        <w:rPr>
          <w:color w:val="auto"/>
        </w:rPr>
      </w:pPr>
      <w:r w:rsidRPr="003E695A">
        <w:rPr>
          <w:color w:val="auto"/>
        </w:rPr>
        <w:t>характеристика организационной культуры (при наличии информации);</w:t>
      </w:r>
    </w:p>
    <w:p w:rsidR="001508EE" w:rsidRPr="003E695A" w:rsidRDefault="001508EE" w:rsidP="001508EE">
      <w:pPr>
        <w:pStyle w:val="31"/>
        <w:numPr>
          <w:ilvl w:val="0"/>
          <w:numId w:val="25"/>
        </w:numPr>
        <w:shd w:val="clear" w:color="auto" w:fill="auto"/>
        <w:tabs>
          <w:tab w:val="left" w:leader="dot" w:pos="2089"/>
        </w:tabs>
        <w:spacing w:after="0" w:line="240" w:lineRule="auto"/>
        <w:jc w:val="both"/>
        <w:rPr>
          <w:color w:val="auto"/>
        </w:rPr>
      </w:pPr>
      <w:r w:rsidRPr="003E695A">
        <w:rPr>
          <w:color w:val="auto"/>
        </w:rPr>
        <w:t>характеристики продуктов (услуг), используемые технологии производства (оказания услуг</w:t>
      </w:r>
      <w:proofErr w:type="gramStart"/>
      <w:r w:rsidRPr="003E695A">
        <w:rPr>
          <w:color w:val="auto"/>
        </w:rPr>
        <w:t>)и</w:t>
      </w:r>
      <w:proofErr w:type="gramEnd"/>
      <w:r w:rsidRPr="003E695A">
        <w:rPr>
          <w:color w:val="auto"/>
        </w:rPr>
        <w:t xml:space="preserve"> управления, </w:t>
      </w:r>
    </w:p>
    <w:p w:rsidR="001508EE" w:rsidRPr="003E695A" w:rsidRDefault="001508EE" w:rsidP="001508EE">
      <w:pPr>
        <w:pStyle w:val="31"/>
        <w:numPr>
          <w:ilvl w:val="0"/>
          <w:numId w:val="25"/>
        </w:numPr>
        <w:shd w:val="clear" w:color="auto" w:fill="auto"/>
        <w:tabs>
          <w:tab w:val="left" w:leader="dot" w:pos="2089"/>
        </w:tabs>
        <w:spacing w:after="0" w:line="240" w:lineRule="auto"/>
        <w:jc w:val="both"/>
        <w:rPr>
          <w:color w:val="auto"/>
        </w:rPr>
      </w:pPr>
      <w:r w:rsidRPr="003E695A">
        <w:rPr>
          <w:color w:val="auto"/>
        </w:rPr>
        <w:t>численность персонала;</w:t>
      </w:r>
    </w:p>
    <w:p w:rsidR="001508EE" w:rsidRPr="003E695A" w:rsidRDefault="001508EE" w:rsidP="001508EE">
      <w:pPr>
        <w:pStyle w:val="31"/>
        <w:numPr>
          <w:ilvl w:val="0"/>
          <w:numId w:val="25"/>
        </w:numPr>
        <w:shd w:val="clear" w:color="auto" w:fill="auto"/>
        <w:tabs>
          <w:tab w:val="left" w:leader="dot" w:pos="2089"/>
        </w:tabs>
        <w:spacing w:after="0" w:line="240" w:lineRule="auto"/>
        <w:jc w:val="both"/>
        <w:rPr>
          <w:color w:val="auto"/>
        </w:rPr>
      </w:pPr>
      <w:r w:rsidRPr="003E695A">
        <w:rPr>
          <w:color w:val="auto"/>
        </w:rPr>
        <w:t>финансовое состояние объекта исследования на основании отчетности за последние три года;</w:t>
      </w:r>
    </w:p>
    <w:p w:rsidR="001508EE" w:rsidRPr="003E695A" w:rsidRDefault="001508EE" w:rsidP="001508EE">
      <w:pPr>
        <w:pStyle w:val="31"/>
        <w:numPr>
          <w:ilvl w:val="0"/>
          <w:numId w:val="25"/>
        </w:numPr>
        <w:shd w:val="clear" w:color="auto" w:fill="auto"/>
        <w:tabs>
          <w:tab w:val="left" w:leader="dot" w:pos="2089"/>
        </w:tabs>
        <w:spacing w:after="0" w:line="240" w:lineRule="auto"/>
        <w:jc w:val="both"/>
        <w:rPr>
          <w:color w:val="auto"/>
        </w:rPr>
      </w:pPr>
      <w:r w:rsidRPr="003E695A">
        <w:rPr>
          <w:color w:val="auto"/>
        </w:rPr>
        <w:t>другие внутренние факторы.</w:t>
      </w:r>
    </w:p>
    <w:p w:rsidR="00EB0906" w:rsidRPr="003E695A" w:rsidRDefault="00EB0906" w:rsidP="00D002D7">
      <w:pPr>
        <w:pStyle w:val="ad"/>
        <w:spacing w:before="0" w:beforeAutospacing="0" w:after="0" w:afterAutospacing="0"/>
        <w:jc w:val="both"/>
        <w:rPr>
          <w:b/>
        </w:rPr>
      </w:pPr>
    </w:p>
    <w:p w:rsidR="001508EE" w:rsidRPr="003E695A" w:rsidRDefault="00616DA8" w:rsidP="001508EE">
      <w:pPr>
        <w:pStyle w:val="60"/>
        <w:shd w:val="clear" w:color="auto" w:fill="auto"/>
        <w:tabs>
          <w:tab w:val="left" w:pos="1162"/>
        </w:tabs>
        <w:spacing w:line="240" w:lineRule="auto"/>
        <w:ind w:firstLine="709"/>
        <w:jc w:val="center"/>
        <w:rPr>
          <w:b/>
          <w:sz w:val="24"/>
          <w:szCs w:val="24"/>
        </w:rPr>
      </w:pPr>
      <w:r w:rsidRPr="003E695A">
        <w:rPr>
          <w:b/>
        </w:rPr>
        <w:t>2.</w:t>
      </w:r>
      <w:r w:rsidR="00D002D7" w:rsidRPr="003E695A">
        <w:rPr>
          <w:b/>
        </w:rPr>
        <w:t>2</w:t>
      </w:r>
      <w:r w:rsidRPr="003E695A">
        <w:rPr>
          <w:b/>
        </w:rPr>
        <w:t>.</w:t>
      </w:r>
      <w:r w:rsidRPr="003E695A">
        <w:t xml:space="preserve"> </w:t>
      </w:r>
      <w:r w:rsidR="001508EE" w:rsidRPr="003E695A">
        <w:rPr>
          <w:rStyle w:val="fontstyle01"/>
          <w:rFonts w:ascii="Times New Roman" w:hAnsi="Times New Roman"/>
          <w:color w:val="auto"/>
        </w:rPr>
        <w:t>2.3.</w:t>
      </w:r>
      <w:r w:rsidR="001508EE" w:rsidRPr="003E695A">
        <w:rPr>
          <w:rStyle w:val="fontstyle01"/>
          <w:rFonts w:ascii="Times New Roman" w:hAnsi="Times New Roman"/>
          <w:b w:val="0"/>
          <w:color w:val="auto"/>
        </w:rPr>
        <w:t xml:space="preserve"> </w:t>
      </w:r>
      <w:r w:rsidR="001508EE" w:rsidRPr="003E695A">
        <w:rPr>
          <w:b/>
          <w:sz w:val="24"/>
          <w:szCs w:val="24"/>
        </w:rPr>
        <w:t>Выполнить научно-исследовательскую работу (НИРС)</w:t>
      </w:r>
    </w:p>
    <w:p w:rsidR="001508EE" w:rsidRPr="003E695A" w:rsidRDefault="001508EE" w:rsidP="001508EE">
      <w:pPr>
        <w:pStyle w:val="ad"/>
        <w:spacing w:before="0" w:beforeAutospacing="0" w:after="0" w:afterAutospacing="0"/>
        <w:jc w:val="center"/>
      </w:pPr>
    </w:p>
    <w:p w:rsidR="001508EE" w:rsidRPr="003E695A" w:rsidRDefault="001508EE" w:rsidP="001508EE">
      <w:pPr>
        <w:pStyle w:val="ad"/>
        <w:spacing w:before="0" w:beforeAutospacing="0" w:after="0" w:afterAutospacing="0"/>
        <w:rPr>
          <w:i/>
          <w:iCs/>
        </w:rPr>
      </w:pPr>
      <w:r w:rsidRPr="003E695A">
        <w:t xml:space="preserve"> </w:t>
      </w:r>
      <w:r w:rsidRPr="003E695A">
        <w:rPr>
          <w:i/>
          <w:iCs/>
        </w:rPr>
        <w:t>Основные вопросы для наблюдения и анализа:</w:t>
      </w:r>
    </w:p>
    <w:p w:rsidR="001508EE" w:rsidRPr="003E695A" w:rsidRDefault="001508EE" w:rsidP="001508EE">
      <w:pPr>
        <w:pStyle w:val="60"/>
        <w:shd w:val="clear" w:color="auto" w:fill="auto"/>
        <w:tabs>
          <w:tab w:val="left" w:pos="1162"/>
        </w:tabs>
        <w:spacing w:line="240" w:lineRule="auto"/>
        <w:rPr>
          <w:b/>
        </w:rPr>
      </w:pPr>
    </w:p>
    <w:p w:rsidR="001508EE" w:rsidRPr="003E695A" w:rsidRDefault="001508EE" w:rsidP="001508EE">
      <w:pPr>
        <w:ind w:firstLine="709"/>
        <w:jc w:val="both"/>
        <w:rPr>
          <w:rFonts w:ascii="Times New Roman" w:hAnsi="Times New Roman"/>
          <w:sz w:val="24"/>
          <w:szCs w:val="24"/>
        </w:rPr>
      </w:pPr>
      <w:proofErr w:type="gramStart"/>
      <w:r w:rsidRPr="003E695A">
        <w:rPr>
          <w:rFonts w:ascii="Times New Roman" w:hAnsi="Times New Roman"/>
          <w:sz w:val="24"/>
          <w:szCs w:val="24"/>
        </w:rPr>
        <w:t>Обучающиеся во время учебной практики проводят научно-исследовательскую работу (</w:t>
      </w:r>
      <w:r w:rsidRPr="003E695A">
        <w:rPr>
          <w:rFonts w:ascii="Times New Roman" w:hAnsi="Times New Roman"/>
          <w:b/>
          <w:sz w:val="24"/>
          <w:szCs w:val="24"/>
        </w:rPr>
        <w:t>НИРС).</w:t>
      </w:r>
      <w:proofErr w:type="gramEnd"/>
      <w:r w:rsidRPr="003E695A">
        <w:rPr>
          <w:rFonts w:ascii="Times New Roman" w:hAnsi="Times New Roman"/>
          <w:sz w:val="24"/>
          <w:szCs w:val="24"/>
        </w:rPr>
        <w:t xml:space="preserve"> Её тема выбирается с учетом профиля направления подготовки, интересов обучающегося и организации, являющейся объектом практики. Тема НИРС согласовывается также с руководителем практики от организации. Научное исследование должно содержать:</w:t>
      </w:r>
    </w:p>
    <w:p w:rsidR="001508EE" w:rsidRPr="003E695A" w:rsidRDefault="001508EE" w:rsidP="001508EE">
      <w:pPr>
        <w:numPr>
          <w:ilvl w:val="0"/>
          <w:numId w:val="23"/>
        </w:numPr>
        <w:tabs>
          <w:tab w:val="left" w:pos="0"/>
          <w:tab w:val="right" w:pos="426"/>
        </w:tabs>
        <w:autoSpaceDN w:val="0"/>
        <w:spacing w:after="0" w:line="240" w:lineRule="auto"/>
        <w:ind w:left="0" w:firstLine="0"/>
        <w:jc w:val="both"/>
        <w:rPr>
          <w:rFonts w:ascii="Times New Roman" w:hAnsi="Times New Roman"/>
          <w:sz w:val="24"/>
          <w:szCs w:val="24"/>
        </w:rPr>
      </w:pPr>
      <w:r w:rsidRPr="003E695A">
        <w:rPr>
          <w:rFonts w:ascii="Times New Roman" w:hAnsi="Times New Roman"/>
          <w:sz w:val="24"/>
          <w:szCs w:val="24"/>
        </w:rPr>
        <w:t>всестороннее и детальное изучение предметной области с целью выявления проблемной ситуации;</w:t>
      </w:r>
    </w:p>
    <w:p w:rsidR="001508EE" w:rsidRPr="003E695A" w:rsidRDefault="001508EE" w:rsidP="001508EE">
      <w:pPr>
        <w:numPr>
          <w:ilvl w:val="0"/>
          <w:numId w:val="23"/>
        </w:numPr>
        <w:tabs>
          <w:tab w:val="left" w:pos="0"/>
          <w:tab w:val="right" w:pos="426"/>
        </w:tabs>
        <w:autoSpaceDN w:val="0"/>
        <w:spacing w:after="0" w:line="240" w:lineRule="auto"/>
        <w:ind w:left="0" w:firstLine="0"/>
        <w:jc w:val="both"/>
        <w:rPr>
          <w:rFonts w:ascii="Times New Roman" w:hAnsi="Times New Roman"/>
          <w:sz w:val="24"/>
          <w:szCs w:val="24"/>
        </w:rPr>
      </w:pPr>
      <w:r w:rsidRPr="003E695A">
        <w:rPr>
          <w:rFonts w:ascii="Times New Roman" w:hAnsi="Times New Roman"/>
          <w:sz w:val="24"/>
          <w:szCs w:val="24"/>
        </w:rPr>
        <w:lastRenderedPageBreak/>
        <w:t>выбор и обоснование цели исследования, а также основных способов ее достижения;</w:t>
      </w:r>
    </w:p>
    <w:p w:rsidR="001508EE" w:rsidRPr="003E695A" w:rsidRDefault="001508EE" w:rsidP="001508EE">
      <w:pPr>
        <w:numPr>
          <w:ilvl w:val="0"/>
          <w:numId w:val="23"/>
        </w:numPr>
        <w:tabs>
          <w:tab w:val="left" w:pos="0"/>
          <w:tab w:val="right" w:pos="426"/>
        </w:tabs>
        <w:autoSpaceDN w:val="0"/>
        <w:spacing w:after="0" w:line="240" w:lineRule="auto"/>
        <w:ind w:left="0" w:firstLine="0"/>
        <w:jc w:val="both"/>
        <w:rPr>
          <w:rFonts w:ascii="Times New Roman" w:hAnsi="Times New Roman"/>
          <w:sz w:val="24"/>
          <w:szCs w:val="24"/>
        </w:rPr>
      </w:pPr>
      <w:r w:rsidRPr="003E695A">
        <w:rPr>
          <w:rFonts w:ascii="Times New Roman" w:hAnsi="Times New Roman"/>
          <w:sz w:val="24"/>
          <w:szCs w:val="24"/>
        </w:rPr>
        <w:t>четкую формулировку задач исследования с указанием их теоретического и практического значения</w:t>
      </w:r>
    </w:p>
    <w:p w:rsidR="001508EE" w:rsidRPr="003E695A" w:rsidRDefault="001508EE" w:rsidP="001508EE">
      <w:pPr>
        <w:numPr>
          <w:ilvl w:val="0"/>
          <w:numId w:val="23"/>
        </w:numPr>
        <w:tabs>
          <w:tab w:val="left" w:pos="0"/>
          <w:tab w:val="right" w:pos="426"/>
          <w:tab w:val="left" w:pos="941"/>
        </w:tabs>
        <w:autoSpaceDN w:val="0"/>
        <w:spacing w:after="0" w:line="240" w:lineRule="auto"/>
        <w:ind w:left="0" w:firstLine="0"/>
        <w:jc w:val="both"/>
        <w:rPr>
          <w:rFonts w:ascii="Times New Roman" w:hAnsi="Times New Roman"/>
          <w:sz w:val="24"/>
          <w:szCs w:val="24"/>
        </w:rPr>
      </w:pPr>
      <w:r w:rsidRPr="003E695A">
        <w:rPr>
          <w:rFonts w:ascii="Times New Roman" w:hAnsi="Times New Roman"/>
          <w:sz w:val="24"/>
          <w:szCs w:val="24"/>
        </w:rPr>
        <w:t>выбор и обоснование инструментария практической реализации задач исследования;</w:t>
      </w:r>
    </w:p>
    <w:p w:rsidR="001508EE" w:rsidRPr="003E695A" w:rsidRDefault="001508EE" w:rsidP="001508EE">
      <w:pPr>
        <w:numPr>
          <w:ilvl w:val="0"/>
          <w:numId w:val="23"/>
        </w:numPr>
        <w:tabs>
          <w:tab w:val="left" w:pos="0"/>
          <w:tab w:val="right" w:pos="426"/>
          <w:tab w:val="left" w:pos="941"/>
        </w:tabs>
        <w:autoSpaceDN w:val="0"/>
        <w:spacing w:after="0" w:line="240" w:lineRule="auto"/>
        <w:ind w:left="0" w:firstLine="0"/>
        <w:jc w:val="both"/>
        <w:rPr>
          <w:rFonts w:ascii="Times New Roman" w:hAnsi="Times New Roman"/>
          <w:sz w:val="24"/>
          <w:szCs w:val="24"/>
        </w:rPr>
      </w:pPr>
      <w:r w:rsidRPr="003E695A">
        <w:rPr>
          <w:rFonts w:ascii="Times New Roman" w:hAnsi="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1508EE" w:rsidRPr="003E695A" w:rsidRDefault="001508EE" w:rsidP="001508EE">
      <w:pPr>
        <w:pStyle w:val="60"/>
        <w:shd w:val="clear" w:color="auto" w:fill="auto"/>
        <w:spacing w:line="240" w:lineRule="auto"/>
        <w:ind w:firstLine="709"/>
        <w:rPr>
          <w:sz w:val="24"/>
          <w:szCs w:val="24"/>
        </w:rPr>
      </w:pPr>
    </w:p>
    <w:p w:rsidR="001508EE" w:rsidRPr="003E695A" w:rsidRDefault="001508EE" w:rsidP="001508EE">
      <w:pPr>
        <w:pStyle w:val="ad"/>
        <w:spacing w:before="0" w:beforeAutospacing="0" w:after="0" w:afterAutospacing="0"/>
        <w:rPr>
          <w:b/>
          <w:i/>
          <w:iCs/>
        </w:rPr>
      </w:pPr>
      <w:r w:rsidRPr="003E695A">
        <w:rPr>
          <w:b/>
          <w:i/>
          <w:iCs/>
        </w:rPr>
        <w:t>Практическая работа:</w:t>
      </w:r>
    </w:p>
    <w:p w:rsidR="001508EE" w:rsidRPr="003E695A" w:rsidRDefault="001508EE" w:rsidP="001508EE">
      <w:pPr>
        <w:pStyle w:val="ad"/>
        <w:spacing w:before="0" w:beforeAutospacing="0" w:after="0" w:afterAutospacing="0"/>
        <w:rPr>
          <w:b/>
          <w:i/>
          <w:iCs/>
        </w:rPr>
      </w:pPr>
      <w:r w:rsidRPr="003E695A">
        <w:rPr>
          <w:b/>
          <w:i/>
          <w:iCs/>
        </w:rPr>
        <w:t xml:space="preserve">в отчете необходимо описать на примере профильной организации: </w:t>
      </w:r>
    </w:p>
    <w:p w:rsidR="001508EE" w:rsidRPr="003E695A" w:rsidRDefault="001508EE" w:rsidP="001508EE">
      <w:pPr>
        <w:pStyle w:val="60"/>
        <w:shd w:val="clear" w:color="auto" w:fill="auto"/>
        <w:spacing w:line="240" w:lineRule="auto"/>
        <w:ind w:firstLine="709"/>
        <w:rPr>
          <w:b/>
          <w:i/>
          <w:sz w:val="24"/>
          <w:szCs w:val="24"/>
        </w:rPr>
      </w:pPr>
      <w:r w:rsidRPr="003E695A">
        <w:rPr>
          <w:rStyle w:val="62"/>
          <w:b w:val="0"/>
          <w:i w:val="0"/>
          <w:sz w:val="24"/>
          <w:szCs w:val="24"/>
        </w:rPr>
        <w:t>НИРС оформляется как раздел отчета по практике с приложением соответствующих расчетов, графиков и таблиц.</w:t>
      </w:r>
    </w:p>
    <w:p w:rsidR="001508EE" w:rsidRPr="003E695A" w:rsidRDefault="001508EE" w:rsidP="001508EE">
      <w:pPr>
        <w:pStyle w:val="ad"/>
        <w:shd w:val="clear" w:color="auto" w:fill="FFFFFF"/>
        <w:spacing w:before="0" w:beforeAutospacing="0" w:after="0" w:afterAutospacing="0"/>
        <w:ind w:firstLine="567"/>
        <w:jc w:val="both"/>
        <w:rPr>
          <w:rStyle w:val="apple-converted-space"/>
          <w:spacing w:val="4"/>
        </w:rPr>
      </w:pPr>
      <w:r w:rsidRPr="003E695A">
        <w:rPr>
          <w:spacing w:val="4"/>
        </w:rPr>
        <w:t>Для выполнения научно-исследовательской работы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практики.</w:t>
      </w:r>
      <w:r w:rsidRPr="003E695A">
        <w:rPr>
          <w:rStyle w:val="apple-converted-space"/>
          <w:spacing w:val="4"/>
        </w:rPr>
        <w:t> </w:t>
      </w:r>
    </w:p>
    <w:p w:rsidR="001508EE" w:rsidRPr="003E695A" w:rsidRDefault="001508EE" w:rsidP="001508EE">
      <w:pPr>
        <w:pStyle w:val="ad"/>
        <w:shd w:val="clear" w:color="auto" w:fill="FFFFFF"/>
        <w:spacing w:before="0" w:beforeAutospacing="0" w:after="0" w:afterAutospacing="0"/>
        <w:ind w:firstLine="567"/>
        <w:jc w:val="both"/>
        <w:rPr>
          <w:rStyle w:val="aa"/>
          <w:rFonts w:eastAsia="Calibri"/>
        </w:rPr>
      </w:pPr>
      <w:r w:rsidRPr="003E695A">
        <w:rPr>
          <w:rStyle w:val="aa"/>
          <w:rFonts w:eastAsia="Calibri"/>
        </w:rPr>
        <w:t>Нормативная база должна включать документы в редакции, действующей в период прохождения практики.</w:t>
      </w:r>
    </w:p>
    <w:p w:rsidR="001508EE" w:rsidRPr="003E695A" w:rsidRDefault="001508EE" w:rsidP="001508EE">
      <w:pPr>
        <w:pStyle w:val="ad"/>
        <w:shd w:val="clear" w:color="auto" w:fill="FFFFFF"/>
        <w:spacing w:before="0" w:beforeAutospacing="0" w:after="0" w:afterAutospacing="0"/>
        <w:ind w:firstLine="567"/>
        <w:jc w:val="both"/>
        <w:rPr>
          <w:rStyle w:val="aa"/>
          <w:rFonts w:eastAsia="Calibri"/>
          <w:b/>
        </w:rPr>
      </w:pPr>
    </w:p>
    <w:p w:rsidR="001508EE" w:rsidRPr="003E695A" w:rsidRDefault="001508EE" w:rsidP="001508EE">
      <w:pPr>
        <w:pStyle w:val="ad"/>
        <w:shd w:val="clear" w:color="auto" w:fill="FFFFFF"/>
        <w:spacing w:before="0" w:beforeAutospacing="0" w:after="0" w:afterAutospacing="0"/>
        <w:ind w:firstLine="567"/>
        <w:jc w:val="center"/>
        <w:rPr>
          <w:b/>
        </w:rPr>
      </w:pPr>
      <w:r w:rsidRPr="003E695A">
        <w:rPr>
          <w:b/>
        </w:rPr>
        <w:t>Примерные темы для проведения исследований</w:t>
      </w:r>
    </w:p>
    <w:p w:rsidR="001508EE" w:rsidRPr="003E695A" w:rsidRDefault="001508EE" w:rsidP="001508EE">
      <w:pPr>
        <w:pStyle w:val="ad"/>
        <w:shd w:val="clear" w:color="auto" w:fill="FFFFFF"/>
        <w:spacing w:before="0" w:beforeAutospacing="0" w:after="0" w:afterAutospacing="0"/>
        <w:ind w:firstLine="567"/>
        <w:jc w:val="center"/>
      </w:pPr>
    </w:p>
    <w:p w:rsidR="001508EE" w:rsidRPr="003E695A" w:rsidRDefault="001508EE" w:rsidP="001508EE">
      <w:pPr>
        <w:pStyle w:val="Default"/>
        <w:numPr>
          <w:ilvl w:val="0"/>
          <w:numId w:val="26"/>
        </w:numPr>
        <w:ind w:left="0"/>
        <w:jc w:val="both"/>
        <w:rPr>
          <w:color w:val="auto"/>
        </w:rPr>
      </w:pPr>
      <w:r w:rsidRPr="003E695A">
        <w:rPr>
          <w:color w:val="auto"/>
        </w:rPr>
        <w:t xml:space="preserve">Анализ деловой активности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и планирование расходов на оплату труда работников предприятия.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Анализ и характеристика внешней и внутренней среды функционирования предприятия</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издержек обращения (производства) предприятия (в целом или по статьям). </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оборота розничной торговли предприятия магазина </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платежеспособности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показателей по труду предприятия и пути их улучшения. </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показателей хозяйственной деятельности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прибыли и рентабельности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финансового состояния предприятия.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Бизнес-планирование как инструмент финансового оздоровления предприятия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Бизнес-планирование как способ укрепления позиций предприятия на рынке </w:t>
      </w:r>
    </w:p>
    <w:p w:rsidR="001508EE" w:rsidRPr="003E695A" w:rsidRDefault="001508EE" w:rsidP="001508EE">
      <w:pPr>
        <w:pStyle w:val="Default"/>
        <w:numPr>
          <w:ilvl w:val="0"/>
          <w:numId w:val="26"/>
        </w:numPr>
        <w:ind w:left="0"/>
        <w:jc w:val="both"/>
        <w:rPr>
          <w:color w:val="auto"/>
        </w:rPr>
      </w:pPr>
      <w:r w:rsidRPr="003E695A">
        <w:rPr>
          <w:color w:val="auto"/>
        </w:rPr>
        <w:t xml:space="preserve">Оценка влияния факторов внешней и внутренней среды деятельности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Инвестиционная деятельность предприятия и направления повышения её эффективности. </w:t>
      </w:r>
    </w:p>
    <w:p w:rsidR="001508EE" w:rsidRPr="003E695A" w:rsidRDefault="001508EE" w:rsidP="001508EE">
      <w:pPr>
        <w:pStyle w:val="Default"/>
        <w:numPr>
          <w:ilvl w:val="0"/>
          <w:numId w:val="26"/>
        </w:numPr>
        <w:ind w:left="0"/>
        <w:jc w:val="both"/>
        <w:rPr>
          <w:color w:val="auto"/>
        </w:rPr>
      </w:pPr>
      <w:r w:rsidRPr="003E695A">
        <w:rPr>
          <w:color w:val="auto"/>
        </w:rPr>
        <w:t xml:space="preserve">Информационные технологии в экономике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Исследование конкурентоспособности предприятия (по отраслям). </w:t>
      </w:r>
    </w:p>
    <w:p w:rsidR="001508EE" w:rsidRPr="003E695A" w:rsidRDefault="001508EE" w:rsidP="001508EE">
      <w:pPr>
        <w:pStyle w:val="Default"/>
        <w:numPr>
          <w:ilvl w:val="0"/>
          <w:numId w:val="26"/>
        </w:numPr>
        <w:ind w:left="0"/>
        <w:jc w:val="both"/>
        <w:rPr>
          <w:color w:val="auto"/>
        </w:rPr>
      </w:pPr>
      <w:r w:rsidRPr="003E695A">
        <w:rPr>
          <w:color w:val="auto"/>
        </w:rPr>
        <w:t xml:space="preserve">Формирование и эффективность использования капитала организации.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Повышение конкурентоспособности предприятия</w:t>
      </w:r>
    </w:p>
    <w:p w:rsidR="001508EE" w:rsidRPr="003E695A" w:rsidRDefault="001508EE" w:rsidP="001508EE">
      <w:pPr>
        <w:pStyle w:val="Default"/>
        <w:numPr>
          <w:ilvl w:val="0"/>
          <w:numId w:val="26"/>
        </w:numPr>
        <w:ind w:left="0"/>
        <w:jc w:val="both"/>
        <w:rPr>
          <w:color w:val="auto"/>
        </w:rPr>
      </w:pPr>
      <w:r w:rsidRPr="003E695A">
        <w:rPr>
          <w:color w:val="auto"/>
        </w:rPr>
        <w:t xml:space="preserve">Влияние малого бизнеса (страны / региона / района) на экономику.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Экономическая эффективность маркетинговой деятельности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Пути </w:t>
      </w:r>
      <w:proofErr w:type="gramStart"/>
      <w:r w:rsidRPr="003E695A">
        <w:rPr>
          <w:color w:val="auto"/>
        </w:rPr>
        <w:t>совершенствования материального стимулирования труда работников предприятия</w:t>
      </w:r>
      <w:proofErr w:type="gramEnd"/>
      <w:r w:rsidRPr="003E695A">
        <w:rPr>
          <w:color w:val="auto"/>
        </w:rPr>
        <w:t xml:space="preserve">. </w:t>
      </w:r>
    </w:p>
    <w:p w:rsidR="001508EE" w:rsidRPr="003E695A" w:rsidRDefault="001508EE" w:rsidP="001508EE">
      <w:pPr>
        <w:pStyle w:val="Default"/>
        <w:numPr>
          <w:ilvl w:val="0"/>
          <w:numId w:val="26"/>
        </w:numPr>
        <w:ind w:left="0"/>
        <w:jc w:val="both"/>
        <w:rPr>
          <w:color w:val="auto"/>
        </w:rPr>
      </w:pPr>
      <w:r w:rsidRPr="003E695A">
        <w:rPr>
          <w:color w:val="auto"/>
        </w:rPr>
        <w:t xml:space="preserve">Многовариантные подходы прогнозирования прибыли предприятия.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Нормирование труда как фактор повышения эффективности деятельности предприятия.</w:t>
      </w:r>
    </w:p>
    <w:p w:rsidR="001508EE" w:rsidRPr="003E695A" w:rsidRDefault="001508EE" w:rsidP="001508EE">
      <w:pPr>
        <w:pStyle w:val="Default"/>
        <w:numPr>
          <w:ilvl w:val="0"/>
          <w:numId w:val="26"/>
        </w:numPr>
        <w:ind w:left="0"/>
        <w:jc w:val="both"/>
        <w:rPr>
          <w:color w:val="auto"/>
        </w:rPr>
      </w:pPr>
      <w:r w:rsidRPr="003E695A">
        <w:rPr>
          <w:color w:val="auto"/>
        </w:rPr>
        <w:t xml:space="preserve">Анализ товарооборота предприятия оптовой торговли. </w:t>
      </w:r>
    </w:p>
    <w:p w:rsidR="001508EE" w:rsidRPr="003E695A" w:rsidRDefault="001508EE" w:rsidP="001508EE">
      <w:pPr>
        <w:pStyle w:val="Default"/>
        <w:numPr>
          <w:ilvl w:val="0"/>
          <w:numId w:val="26"/>
        </w:numPr>
        <w:ind w:left="0"/>
        <w:jc w:val="both"/>
        <w:rPr>
          <w:color w:val="auto"/>
        </w:rPr>
      </w:pPr>
      <w:r w:rsidRPr="003E695A">
        <w:rPr>
          <w:color w:val="auto"/>
        </w:rPr>
        <w:t>Формирование и использование оборотных сре</w:t>
      </w:r>
      <w:proofErr w:type="gramStart"/>
      <w:r w:rsidRPr="003E695A">
        <w:rPr>
          <w:color w:val="auto"/>
        </w:rPr>
        <w:t>дств пр</w:t>
      </w:r>
      <w:proofErr w:type="gramEnd"/>
      <w:r w:rsidRPr="003E695A">
        <w:rPr>
          <w:color w:val="auto"/>
        </w:rPr>
        <w:t xml:space="preserve">едприятия.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Организация налогового учета на предприятии (организации)</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Организация производственных процессов на предприятии</w:t>
      </w:r>
    </w:p>
    <w:p w:rsidR="001508EE" w:rsidRPr="003E695A" w:rsidRDefault="001508EE" w:rsidP="001508EE">
      <w:pPr>
        <w:pStyle w:val="Default"/>
        <w:numPr>
          <w:ilvl w:val="0"/>
          <w:numId w:val="26"/>
        </w:numPr>
        <w:ind w:left="0"/>
        <w:jc w:val="both"/>
        <w:rPr>
          <w:color w:val="auto"/>
        </w:rPr>
      </w:pPr>
      <w:r w:rsidRPr="003E695A">
        <w:rPr>
          <w:color w:val="auto"/>
        </w:rPr>
        <w:t xml:space="preserve">Эффективность использования основных фондов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Оценка деловой активности предприятия и пути ее повышения. </w:t>
      </w:r>
    </w:p>
    <w:p w:rsidR="001508EE" w:rsidRPr="003E695A" w:rsidRDefault="001508EE" w:rsidP="001508EE">
      <w:pPr>
        <w:pStyle w:val="Default"/>
        <w:numPr>
          <w:ilvl w:val="0"/>
          <w:numId w:val="26"/>
        </w:numPr>
        <w:ind w:left="0"/>
        <w:jc w:val="both"/>
        <w:rPr>
          <w:color w:val="auto"/>
        </w:rPr>
      </w:pPr>
      <w:r w:rsidRPr="003E695A">
        <w:rPr>
          <w:color w:val="auto"/>
        </w:rPr>
        <w:t xml:space="preserve">Оценка и экономическое обоснование эффективности инновационной деятельности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Оценка хозяйственного риска и методы его снижения.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Оценка эффективности кадровой политики на предприятии (организации)</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lastRenderedPageBreak/>
        <w:t>Оценка эффективности системы мотивации и стимулирования труда на предприятии (организации)</w:t>
      </w:r>
    </w:p>
    <w:p w:rsidR="001508EE" w:rsidRPr="003E695A" w:rsidRDefault="001508EE" w:rsidP="001508EE">
      <w:pPr>
        <w:pStyle w:val="Default"/>
        <w:numPr>
          <w:ilvl w:val="0"/>
          <w:numId w:val="26"/>
        </w:numPr>
        <w:ind w:left="0"/>
        <w:jc w:val="both"/>
        <w:rPr>
          <w:color w:val="auto"/>
        </w:rPr>
      </w:pPr>
      <w:r w:rsidRPr="003E695A">
        <w:rPr>
          <w:color w:val="auto"/>
        </w:rPr>
        <w:t xml:space="preserve">Планирование издержек обращения (производства) предприятия (в целом или по статьям). </w:t>
      </w:r>
    </w:p>
    <w:p w:rsidR="001508EE" w:rsidRPr="003E695A" w:rsidRDefault="001508EE" w:rsidP="001508EE">
      <w:pPr>
        <w:pStyle w:val="Default"/>
        <w:numPr>
          <w:ilvl w:val="0"/>
          <w:numId w:val="26"/>
        </w:numPr>
        <w:ind w:left="0"/>
        <w:jc w:val="both"/>
        <w:rPr>
          <w:color w:val="auto"/>
        </w:rPr>
      </w:pPr>
      <w:r w:rsidRPr="003E695A">
        <w:rPr>
          <w:color w:val="auto"/>
        </w:rPr>
        <w:t xml:space="preserve">Планирование объема производства и реализации продукции на промышленном предприятии. </w:t>
      </w:r>
    </w:p>
    <w:p w:rsidR="001508EE" w:rsidRPr="003E695A" w:rsidRDefault="001508EE" w:rsidP="001508EE">
      <w:pPr>
        <w:pStyle w:val="Default"/>
        <w:numPr>
          <w:ilvl w:val="0"/>
          <w:numId w:val="26"/>
        </w:numPr>
        <w:ind w:left="0"/>
        <w:jc w:val="both"/>
        <w:rPr>
          <w:color w:val="auto"/>
        </w:rPr>
      </w:pPr>
      <w:r w:rsidRPr="003E695A">
        <w:rPr>
          <w:color w:val="auto"/>
        </w:rPr>
        <w:t>Планирование показателей по труду на предприятии</w:t>
      </w:r>
      <w:proofErr w:type="gramStart"/>
      <w:r w:rsidRPr="003E695A">
        <w:rPr>
          <w:color w:val="auto"/>
        </w:rPr>
        <w:t xml:space="preserve"> .</w:t>
      </w:r>
      <w:proofErr w:type="gramEnd"/>
      <w:r w:rsidRPr="003E695A">
        <w:rPr>
          <w:color w:val="auto"/>
        </w:rPr>
        <w:t xml:space="preserve"> </w:t>
      </w:r>
    </w:p>
    <w:p w:rsidR="001508EE" w:rsidRPr="003E695A" w:rsidRDefault="001508EE" w:rsidP="001508EE">
      <w:pPr>
        <w:pStyle w:val="Default"/>
        <w:numPr>
          <w:ilvl w:val="0"/>
          <w:numId w:val="26"/>
        </w:numPr>
        <w:ind w:left="0"/>
        <w:jc w:val="both"/>
        <w:rPr>
          <w:color w:val="auto"/>
        </w:rPr>
      </w:pPr>
      <w:r w:rsidRPr="003E695A">
        <w:rPr>
          <w:color w:val="auto"/>
        </w:rPr>
        <w:t xml:space="preserve">Планирование поступления сырья на предприятии </w:t>
      </w:r>
    </w:p>
    <w:p w:rsidR="001508EE" w:rsidRPr="003E695A" w:rsidRDefault="001508EE" w:rsidP="001508EE">
      <w:pPr>
        <w:pStyle w:val="Default"/>
        <w:numPr>
          <w:ilvl w:val="0"/>
          <w:numId w:val="26"/>
        </w:numPr>
        <w:ind w:left="0"/>
        <w:jc w:val="both"/>
        <w:rPr>
          <w:color w:val="auto"/>
        </w:rPr>
      </w:pPr>
      <w:r w:rsidRPr="003E695A">
        <w:rPr>
          <w:color w:val="auto"/>
        </w:rPr>
        <w:t xml:space="preserve">Планирование себестоимости товарной продукции на предприятии. </w:t>
      </w:r>
    </w:p>
    <w:p w:rsidR="001508EE" w:rsidRPr="003E695A" w:rsidRDefault="001508EE" w:rsidP="001508EE">
      <w:pPr>
        <w:pStyle w:val="Default"/>
        <w:numPr>
          <w:ilvl w:val="0"/>
          <w:numId w:val="26"/>
        </w:numPr>
        <w:ind w:left="0"/>
        <w:jc w:val="both"/>
        <w:rPr>
          <w:color w:val="auto"/>
        </w:rPr>
      </w:pPr>
      <w:r w:rsidRPr="003E695A">
        <w:rPr>
          <w:color w:val="auto"/>
        </w:rPr>
        <w:t xml:space="preserve">Платежеспособность предприятия и пути ее укрепления.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Повышение эффективности организации производственного процесса на предприятии</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Повышение эффективности управления качеством продукции (услуг) на предприятии</w:t>
      </w:r>
    </w:p>
    <w:p w:rsidR="001508EE" w:rsidRPr="003E695A" w:rsidRDefault="001508EE" w:rsidP="001508EE">
      <w:pPr>
        <w:pStyle w:val="Default"/>
        <w:numPr>
          <w:ilvl w:val="0"/>
          <w:numId w:val="26"/>
        </w:numPr>
        <w:ind w:left="0"/>
        <w:jc w:val="both"/>
        <w:rPr>
          <w:color w:val="auto"/>
        </w:rPr>
      </w:pPr>
      <w:r w:rsidRPr="003E695A">
        <w:rPr>
          <w:color w:val="auto"/>
        </w:rPr>
        <w:t xml:space="preserve">Предпринимательская деятельность и перспективы её развития (в различных сферах экономики). </w:t>
      </w:r>
    </w:p>
    <w:p w:rsidR="001508EE" w:rsidRPr="003E695A" w:rsidRDefault="001508EE" w:rsidP="001508EE">
      <w:pPr>
        <w:pStyle w:val="Default"/>
        <w:numPr>
          <w:ilvl w:val="0"/>
          <w:numId w:val="26"/>
        </w:numPr>
        <w:ind w:left="0"/>
        <w:jc w:val="both"/>
        <w:rPr>
          <w:color w:val="auto"/>
        </w:rPr>
      </w:pPr>
      <w:r w:rsidRPr="003E695A">
        <w:rPr>
          <w:color w:val="auto"/>
        </w:rPr>
        <w:t xml:space="preserve">Прибыль и ее использование на предприятии. </w:t>
      </w:r>
    </w:p>
    <w:p w:rsidR="001508EE" w:rsidRPr="003E695A" w:rsidRDefault="001508EE" w:rsidP="001508EE">
      <w:pPr>
        <w:pStyle w:val="Default"/>
        <w:numPr>
          <w:ilvl w:val="0"/>
          <w:numId w:val="26"/>
        </w:numPr>
        <w:ind w:left="0"/>
        <w:jc w:val="both"/>
        <w:rPr>
          <w:color w:val="auto"/>
        </w:rPr>
      </w:pPr>
      <w:r w:rsidRPr="003E695A">
        <w:rPr>
          <w:color w:val="auto"/>
        </w:rPr>
        <w:t xml:space="preserve">Прибыль и рентабельность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Прибыль предприятия и пути ее увеличения.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Проблемы повышения эффективности деятельности предприятия (организации) </w:t>
      </w:r>
    </w:p>
    <w:p w:rsidR="001508EE" w:rsidRPr="003E695A" w:rsidRDefault="001508EE" w:rsidP="001508EE">
      <w:pPr>
        <w:pStyle w:val="Default"/>
        <w:numPr>
          <w:ilvl w:val="0"/>
          <w:numId w:val="26"/>
        </w:numPr>
        <w:ind w:left="0"/>
        <w:jc w:val="both"/>
        <w:rPr>
          <w:color w:val="auto"/>
        </w:rPr>
      </w:pPr>
      <w:r w:rsidRPr="003E695A">
        <w:rPr>
          <w:color w:val="auto"/>
        </w:rPr>
        <w:t xml:space="preserve">Прогнозирование и планирование прибыли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Производительность и эффективность труда на предприятии. </w:t>
      </w:r>
    </w:p>
    <w:p w:rsidR="001508EE" w:rsidRPr="003E695A" w:rsidRDefault="001508EE" w:rsidP="001508EE">
      <w:pPr>
        <w:pStyle w:val="Default"/>
        <w:numPr>
          <w:ilvl w:val="0"/>
          <w:numId w:val="26"/>
        </w:numPr>
        <w:ind w:left="0"/>
        <w:jc w:val="both"/>
        <w:rPr>
          <w:color w:val="auto"/>
        </w:rPr>
      </w:pPr>
      <w:r w:rsidRPr="003E695A">
        <w:rPr>
          <w:color w:val="auto"/>
        </w:rPr>
        <w:t xml:space="preserve">Разработка программы социально – экономического развития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Расходы предприятия и их анализ.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Экономическая эффективность рекламы предприятия</w:t>
      </w:r>
    </w:p>
    <w:p w:rsidR="001508EE" w:rsidRPr="003E695A" w:rsidRDefault="001508EE" w:rsidP="001508EE">
      <w:pPr>
        <w:pStyle w:val="Default"/>
        <w:numPr>
          <w:ilvl w:val="0"/>
          <w:numId w:val="26"/>
        </w:numPr>
        <w:ind w:left="0"/>
        <w:jc w:val="both"/>
        <w:rPr>
          <w:color w:val="auto"/>
        </w:rPr>
      </w:pPr>
      <w:r w:rsidRPr="003E695A">
        <w:rPr>
          <w:color w:val="auto"/>
        </w:rPr>
        <w:t xml:space="preserve">Рентабельность деятельности предприятия и резервы ее повышения.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Ресурсосбережение на предприятии как фактор повышения эффективности использования его ресурсов</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Совершенствование инвестиционной политики предприятия</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Совершенствование инновационной политики предприятия как фактор повышения эффективности его деятельности</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Совершенствование маркетинговой </w:t>
      </w:r>
      <w:proofErr w:type="gramStart"/>
      <w:r w:rsidRPr="003E695A">
        <w:rPr>
          <w:rFonts w:ascii="Times New Roman" w:hAnsi="Times New Roman"/>
          <w:sz w:val="24"/>
          <w:szCs w:val="24"/>
        </w:rPr>
        <w:t>политики как фактор повышения эффективности деятельности предприятия</w:t>
      </w:r>
      <w:proofErr w:type="gramEnd"/>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Совершенствование налоговой политики предприятия (организации)</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Совершенствование организации товародвижения на предприятии как фактор повышения эффективности его деятельности</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Совершенствование системы внутрифирменного планирования деятельности предприятия (организации)</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Экономическая эффективность совершенствования товарной политики предприятия</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Совершенствование ценовой политики на предприятии</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Современные системы информационного обеспечения управления предприятием </w:t>
      </w:r>
    </w:p>
    <w:p w:rsidR="001508EE" w:rsidRPr="003E695A" w:rsidRDefault="001508EE" w:rsidP="001508EE">
      <w:pPr>
        <w:pStyle w:val="Default"/>
        <w:numPr>
          <w:ilvl w:val="0"/>
          <w:numId w:val="26"/>
        </w:numPr>
        <w:ind w:left="0"/>
        <w:jc w:val="both"/>
        <w:rPr>
          <w:color w:val="auto"/>
        </w:rPr>
      </w:pPr>
      <w:r w:rsidRPr="003E695A">
        <w:rPr>
          <w:color w:val="auto"/>
        </w:rPr>
        <w:t xml:space="preserve">Трудовые ресурсы предприятия и пути повышения эффективности их использования. </w:t>
      </w:r>
    </w:p>
    <w:p w:rsidR="001508EE" w:rsidRPr="003E695A" w:rsidRDefault="001508EE" w:rsidP="001508EE">
      <w:pPr>
        <w:pStyle w:val="Default"/>
        <w:numPr>
          <w:ilvl w:val="0"/>
          <w:numId w:val="26"/>
        </w:numPr>
        <w:ind w:left="0"/>
        <w:jc w:val="both"/>
        <w:rPr>
          <w:color w:val="auto"/>
        </w:rPr>
      </w:pPr>
      <w:r w:rsidRPr="003E695A">
        <w:rPr>
          <w:color w:val="auto"/>
        </w:rPr>
        <w:t xml:space="preserve">Финансовое планирование на предприятии. </w:t>
      </w:r>
    </w:p>
    <w:p w:rsidR="001508EE" w:rsidRPr="003E695A" w:rsidRDefault="001508EE" w:rsidP="001508EE">
      <w:pPr>
        <w:pStyle w:val="Default"/>
        <w:numPr>
          <w:ilvl w:val="0"/>
          <w:numId w:val="26"/>
        </w:numPr>
        <w:ind w:left="0"/>
        <w:jc w:val="both"/>
        <w:rPr>
          <w:color w:val="auto"/>
        </w:rPr>
      </w:pPr>
      <w:r w:rsidRPr="003E695A">
        <w:rPr>
          <w:color w:val="auto"/>
        </w:rPr>
        <w:t>Финансовое состояние предприятия и пути его укрепления</w:t>
      </w:r>
    </w:p>
    <w:p w:rsidR="001508EE" w:rsidRPr="003E695A" w:rsidRDefault="001508EE" w:rsidP="001508EE">
      <w:pPr>
        <w:pStyle w:val="Default"/>
        <w:numPr>
          <w:ilvl w:val="0"/>
          <w:numId w:val="26"/>
        </w:numPr>
        <w:ind w:left="0"/>
        <w:jc w:val="both"/>
        <w:rPr>
          <w:color w:val="auto"/>
        </w:rPr>
      </w:pPr>
      <w:r w:rsidRPr="003E695A">
        <w:rPr>
          <w:color w:val="auto"/>
        </w:rPr>
        <w:t xml:space="preserve">Финансовые результаты деятельности предприятия и пути их улучшения.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Финансовый механизм управления деятельностью предприятия и повышение его эффективности</w:t>
      </w:r>
    </w:p>
    <w:p w:rsidR="001508EE" w:rsidRPr="003E695A" w:rsidRDefault="001508EE" w:rsidP="001508EE">
      <w:pPr>
        <w:pStyle w:val="Default"/>
        <w:numPr>
          <w:ilvl w:val="0"/>
          <w:numId w:val="26"/>
        </w:numPr>
        <w:ind w:left="0"/>
        <w:jc w:val="both"/>
        <w:rPr>
          <w:color w:val="auto"/>
        </w:rPr>
      </w:pPr>
      <w:r w:rsidRPr="003E695A">
        <w:rPr>
          <w:color w:val="auto"/>
        </w:rPr>
        <w:t xml:space="preserve">Формирование и использование прибыли предприятия. </w:t>
      </w:r>
    </w:p>
    <w:p w:rsidR="001508EE" w:rsidRPr="003E695A" w:rsidRDefault="001508EE" w:rsidP="001508EE">
      <w:pPr>
        <w:pStyle w:val="Default"/>
        <w:numPr>
          <w:ilvl w:val="0"/>
          <w:numId w:val="26"/>
        </w:numPr>
        <w:ind w:left="0"/>
        <w:jc w:val="both"/>
        <w:rPr>
          <w:color w:val="auto"/>
        </w:rPr>
      </w:pPr>
      <w:r w:rsidRPr="003E695A">
        <w:rPr>
          <w:color w:val="auto"/>
        </w:rPr>
        <w:t>Формирование и эффективность использования экономических ресурсов предприятия</w:t>
      </w:r>
    </w:p>
    <w:p w:rsidR="001508EE" w:rsidRPr="003E695A" w:rsidRDefault="001508EE" w:rsidP="001508EE">
      <w:pPr>
        <w:pStyle w:val="Default"/>
        <w:numPr>
          <w:ilvl w:val="0"/>
          <w:numId w:val="26"/>
        </w:numPr>
        <w:ind w:left="0"/>
        <w:jc w:val="both"/>
        <w:rPr>
          <w:color w:val="auto"/>
        </w:rPr>
      </w:pPr>
      <w:r w:rsidRPr="003E695A">
        <w:rPr>
          <w:color w:val="auto"/>
        </w:rPr>
        <w:t>Оценка эффективности использования экономических ресурсов предприятия</w:t>
      </w:r>
    </w:p>
    <w:p w:rsidR="001508EE" w:rsidRPr="003E695A" w:rsidRDefault="001508EE" w:rsidP="001508EE">
      <w:pPr>
        <w:pStyle w:val="Default"/>
        <w:numPr>
          <w:ilvl w:val="0"/>
          <w:numId w:val="26"/>
        </w:numPr>
        <w:ind w:left="0"/>
        <w:jc w:val="both"/>
        <w:rPr>
          <w:color w:val="auto"/>
        </w:rPr>
      </w:pPr>
      <w:r w:rsidRPr="003E695A">
        <w:rPr>
          <w:color w:val="auto"/>
        </w:rPr>
        <w:t xml:space="preserve"> Ценовое планирование на предприятии. </w:t>
      </w:r>
    </w:p>
    <w:p w:rsidR="001508EE" w:rsidRPr="003E695A" w:rsidRDefault="001508EE" w:rsidP="001508EE">
      <w:pPr>
        <w:pStyle w:val="Default"/>
        <w:numPr>
          <w:ilvl w:val="0"/>
          <w:numId w:val="26"/>
        </w:numPr>
        <w:ind w:left="0"/>
        <w:jc w:val="both"/>
        <w:rPr>
          <w:color w:val="auto"/>
        </w:rPr>
      </w:pPr>
      <w:r w:rsidRPr="003E695A">
        <w:rPr>
          <w:color w:val="auto"/>
        </w:rPr>
        <w:t xml:space="preserve">Ценообразование на потребительские товары (услуги) и его влияние на эффективность деятельности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Экономическая безопасность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Оценка экономической эффективности деятельности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Экономические показатели деятельности предприятия и пути их улучшения.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Экономическое обоснование доходов предприятия на планируемый период. </w:t>
      </w:r>
    </w:p>
    <w:p w:rsidR="001508EE" w:rsidRPr="003E695A" w:rsidRDefault="001508EE" w:rsidP="001508EE">
      <w:pPr>
        <w:pStyle w:val="Default"/>
        <w:numPr>
          <w:ilvl w:val="0"/>
          <w:numId w:val="26"/>
        </w:numPr>
        <w:ind w:left="0"/>
        <w:jc w:val="both"/>
        <w:rPr>
          <w:color w:val="auto"/>
        </w:rPr>
      </w:pPr>
      <w:r w:rsidRPr="003E695A">
        <w:rPr>
          <w:color w:val="auto"/>
        </w:rPr>
        <w:lastRenderedPageBreak/>
        <w:t>Экономическое обоснование оборота по реализации товаров магазина</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Экономическое обоснование показателей по труду предприятия на планируемый год.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Экономическое обоснование потребности в оборотных средствах предприятия на планируемый период (по отраслям).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Экономическое обоснование прибыли и рентабельности предприятия на планируемый период.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Экономическое обоснование расходов предприятия на планируемый период в рыночных условиях.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Экономическое обоснование стратегического плана развития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Экономическое обоснование финансовых результатов деятельности предприятий на планируемый год. </w:t>
      </w:r>
    </w:p>
    <w:p w:rsidR="001508EE" w:rsidRPr="003E695A" w:rsidRDefault="001508EE" w:rsidP="001508EE">
      <w:pPr>
        <w:pStyle w:val="Default"/>
        <w:numPr>
          <w:ilvl w:val="0"/>
          <w:numId w:val="26"/>
        </w:numPr>
        <w:ind w:left="0"/>
        <w:jc w:val="both"/>
        <w:rPr>
          <w:color w:val="auto"/>
        </w:rPr>
      </w:pPr>
      <w:r w:rsidRPr="003E695A">
        <w:rPr>
          <w:color w:val="auto"/>
        </w:rPr>
        <w:t xml:space="preserve">Эффективность  оперативного планирования на предприятии. </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Эффективность использования основных производственных фондов предприятия</w:t>
      </w:r>
    </w:p>
    <w:p w:rsidR="001508EE" w:rsidRPr="003E695A" w:rsidRDefault="001508EE" w:rsidP="001508EE">
      <w:pPr>
        <w:numPr>
          <w:ilvl w:val="0"/>
          <w:numId w:val="26"/>
        </w:numPr>
        <w:spacing w:after="0" w:line="240" w:lineRule="auto"/>
        <w:ind w:left="0"/>
        <w:jc w:val="both"/>
        <w:rPr>
          <w:rFonts w:ascii="Times New Roman" w:hAnsi="Times New Roman"/>
          <w:sz w:val="24"/>
          <w:szCs w:val="24"/>
        </w:rPr>
      </w:pPr>
      <w:r w:rsidRPr="003E695A">
        <w:rPr>
          <w:rFonts w:ascii="Times New Roman" w:hAnsi="Times New Roman"/>
          <w:sz w:val="24"/>
          <w:szCs w:val="24"/>
        </w:rPr>
        <w:t xml:space="preserve">Эффективность производственно-хозяйственной деятельности предприятия </w:t>
      </w:r>
    </w:p>
    <w:p w:rsidR="001508EE" w:rsidRPr="003E695A" w:rsidRDefault="001508EE" w:rsidP="001508EE">
      <w:pPr>
        <w:pStyle w:val="Default"/>
        <w:numPr>
          <w:ilvl w:val="0"/>
          <w:numId w:val="26"/>
        </w:numPr>
        <w:ind w:left="0"/>
        <w:jc w:val="both"/>
        <w:rPr>
          <w:color w:val="auto"/>
        </w:rPr>
      </w:pPr>
      <w:r w:rsidRPr="003E695A">
        <w:rPr>
          <w:color w:val="auto"/>
        </w:rPr>
        <w:t xml:space="preserve">Эффективность труда работников предприятия и резервы ее повышения. </w:t>
      </w:r>
    </w:p>
    <w:p w:rsidR="001508EE" w:rsidRPr="003E695A" w:rsidRDefault="001508EE" w:rsidP="001508EE">
      <w:pPr>
        <w:jc w:val="both"/>
        <w:rPr>
          <w:rFonts w:ascii="Times New Roman" w:hAnsi="Times New Roman"/>
          <w:b/>
          <w:bCs/>
          <w:sz w:val="24"/>
          <w:szCs w:val="24"/>
        </w:rPr>
      </w:pPr>
      <w:r w:rsidRPr="003E695A">
        <w:rPr>
          <w:rFonts w:ascii="Times New Roman" w:hAnsi="Times New Roman"/>
          <w:b/>
          <w:bCs/>
          <w:sz w:val="24"/>
          <w:szCs w:val="24"/>
        </w:rPr>
        <w:t>Примечание:</w:t>
      </w:r>
    </w:p>
    <w:p w:rsidR="001508EE" w:rsidRPr="003E695A" w:rsidRDefault="001508EE" w:rsidP="001508EE">
      <w:pPr>
        <w:ind w:firstLine="708"/>
        <w:jc w:val="both"/>
        <w:rPr>
          <w:rFonts w:ascii="Times New Roman" w:hAnsi="Times New Roman"/>
          <w:sz w:val="24"/>
          <w:szCs w:val="24"/>
        </w:rPr>
      </w:pPr>
      <w:proofErr w:type="gramStart"/>
      <w:r w:rsidRPr="003E695A">
        <w:rPr>
          <w:rFonts w:ascii="Times New Roman" w:hAnsi="Times New Roman"/>
          <w:sz w:val="24"/>
          <w:szCs w:val="24"/>
        </w:rPr>
        <w:t>Обучающийся</w:t>
      </w:r>
      <w:proofErr w:type="gramEnd"/>
      <w:r w:rsidRPr="003E695A">
        <w:rPr>
          <w:rFonts w:ascii="Times New Roman" w:hAnsi="Times New Roman"/>
          <w:sz w:val="24"/>
          <w:szCs w:val="24"/>
        </w:rPr>
        <w:t xml:space="preserve">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 при условии, что эта тема относится к проблематике экономики.</w:t>
      </w:r>
    </w:p>
    <w:p w:rsidR="00560C0A" w:rsidRPr="003E695A" w:rsidRDefault="00560C0A" w:rsidP="001508EE">
      <w:pPr>
        <w:pStyle w:val="ad"/>
        <w:spacing w:before="0" w:beforeAutospacing="0" w:after="0" w:afterAutospacing="0"/>
        <w:jc w:val="both"/>
      </w:pPr>
    </w:p>
    <w:p w:rsidR="00977D79" w:rsidRPr="003E695A" w:rsidRDefault="00F44362" w:rsidP="00977D79">
      <w:pPr>
        <w:spacing w:after="0" w:line="240" w:lineRule="auto"/>
        <w:ind w:firstLine="708"/>
        <w:jc w:val="center"/>
        <w:rPr>
          <w:rStyle w:val="fontstyle01"/>
          <w:rFonts w:ascii="Times New Roman" w:hAnsi="Times New Roman"/>
          <w:b w:val="0"/>
          <w:color w:val="auto"/>
        </w:rPr>
      </w:pPr>
      <w:r w:rsidRPr="003E695A">
        <w:rPr>
          <w:rFonts w:ascii="Times New Roman" w:hAnsi="Times New Roman"/>
          <w:b/>
          <w:iCs/>
          <w:sz w:val="24"/>
          <w:szCs w:val="24"/>
        </w:rPr>
        <w:t>6.</w:t>
      </w:r>
      <w:r w:rsidRPr="003E695A">
        <w:rPr>
          <w:rFonts w:ascii="Times New Roman" w:hAnsi="Times New Roman"/>
          <w:iCs/>
          <w:sz w:val="24"/>
          <w:szCs w:val="24"/>
        </w:rPr>
        <w:t xml:space="preserve"> </w:t>
      </w:r>
      <w:r w:rsidR="00376777" w:rsidRPr="003E695A">
        <w:rPr>
          <w:rFonts w:ascii="Times New Roman" w:hAnsi="Times New Roman"/>
          <w:b/>
          <w:iCs/>
          <w:sz w:val="24"/>
          <w:szCs w:val="24"/>
        </w:rPr>
        <w:t xml:space="preserve">Структура отчета </w:t>
      </w:r>
      <w:r w:rsidR="00376777" w:rsidRPr="003E695A">
        <w:rPr>
          <w:rFonts w:ascii="Times New Roman" w:hAnsi="Times New Roman"/>
          <w:b/>
          <w:sz w:val="24"/>
          <w:szCs w:val="24"/>
        </w:rPr>
        <w:t>практической подготовки в форме</w:t>
      </w:r>
      <w:r w:rsidR="00376777" w:rsidRPr="003E695A">
        <w:rPr>
          <w:b/>
          <w:bCs/>
        </w:rPr>
        <w:t xml:space="preserve"> </w:t>
      </w:r>
      <w:r w:rsidR="00376777" w:rsidRPr="003E695A">
        <w:rPr>
          <w:rFonts w:ascii="Times New Roman" w:hAnsi="Times New Roman"/>
          <w:b/>
          <w:sz w:val="24"/>
          <w:szCs w:val="24"/>
        </w:rPr>
        <w:t xml:space="preserve"> учебной практики</w:t>
      </w:r>
      <w:r w:rsidR="00977D79" w:rsidRPr="003E695A">
        <w:rPr>
          <w:rFonts w:ascii="Times New Roman" w:hAnsi="Times New Roman"/>
          <w:b/>
          <w:sz w:val="24"/>
          <w:szCs w:val="24"/>
        </w:rPr>
        <w:t xml:space="preserve"> </w:t>
      </w:r>
      <w:r w:rsidR="00977D79" w:rsidRPr="003E695A">
        <w:rPr>
          <w:rStyle w:val="fontstyle01"/>
          <w:rFonts w:ascii="Times New Roman" w:hAnsi="Times New Roman"/>
          <w:b w:val="0"/>
          <w:color w:val="auto"/>
        </w:rPr>
        <w:t>(</w:t>
      </w:r>
      <w:r w:rsidR="005B6216" w:rsidRPr="003E695A">
        <w:rPr>
          <w:rFonts w:ascii="Times New Roman" w:hAnsi="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977D79" w:rsidRPr="003E695A">
        <w:rPr>
          <w:rStyle w:val="fontstyle01"/>
          <w:rFonts w:ascii="Times New Roman" w:hAnsi="Times New Roman"/>
          <w:b w:val="0"/>
          <w:color w:val="auto"/>
        </w:rPr>
        <w:t>)</w:t>
      </w:r>
    </w:p>
    <w:p w:rsidR="0083414A" w:rsidRPr="003E695A" w:rsidRDefault="0083414A" w:rsidP="00F44362">
      <w:pPr>
        <w:pStyle w:val="1"/>
        <w:keepNext w:val="0"/>
        <w:spacing w:before="0" w:line="240" w:lineRule="auto"/>
        <w:jc w:val="center"/>
        <w:rPr>
          <w:rFonts w:ascii="Times New Roman" w:hAnsi="Times New Roman"/>
          <w:color w:val="auto"/>
          <w:sz w:val="24"/>
          <w:szCs w:val="24"/>
        </w:rPr>
      </w:pPr>
    </w:p>
    <w:p w:rsidR="00376777" w:rsidRPr="003E695A" w:rsidRDefault="00376777" w:rsidP="00F44362">
      <w:pPr>
        <w:spacing w:after="0" w:line="240" w:lineRule="auto"/>
        <w:ind w:firstLine="709"/>
        <w:jc w:val="both"/>
        <w:rPr>
          <w:rFonts w:ascii="Times New Roman" w:hAnsi="Times New Roman"/>
          <w:bCs/>
          <w:sz w:val="24"/>
          <w:szCs w:val="24"/>
        </w:rPr>
      </w:pP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bCs/>
          <w:sz w:val="24"/>
          <w:szCs w:val="24"/>
        </w:rPr>
        <w:t xml:space="preserve">Отчет о практике составляется индивидуально каждым </w:t>
      </w:r>
      <w:r w:rsidR="00B25B0F" w:rsidRPr="003E695A">
        <w:rPr>
          <w:rFonts w:ascii="Times New Roman" w:hAnsi="Times New Roman"/>
          <w:bCs/>
          <w:sz w:val="24"/>
          <w:szCs w:val="24"/>
        </w:rPr>
        <w:t>обучающимся</w:t>
      </w:r>
      <w:r w:rsidRPr="003E695A">
        <w:rPr>
          <w:rFonts w:ascii="Times New Roman" w:hAnsi="Times New Roman"/>
          <w:bCs/>
          <w:sz w:val="24"/>
          <w:szCs w:val="24"/>
        </w:rPr>
        <w:t xml:space="preserve"> и должен отражать его профессиональную деятельность в период </w:t>
      </w:r>
      <w:r w:rsidR="00B25B0F" w:rsidRPr="003E695A">
        <w:rPr>
          <w:rFonts w:ascii="Times New Roman" w:hAnsi="Times New Roman"/>
          <w:bCs/>
          <w:sz w:val="24"/>
          <w:szCs w:val="24"/>
        </w:rPr>
        <w:t>практической</w:t>
      </w:r>
      <w:r w:rsidR="00376777" w:rsidRPr="003E695A">
        <w:rPr>
          <w:rFonts w:ascii="Times New Roman" w:hAnsi="Times New Roman"/>
          <w:bCs/>
          <w:sz w:val="24"/>
          <w:szCs w:val="24"/>
        </w:rPr>
        <w:t xml:space="preserve"> подготовки</w:t>
      </w:r>
      <w:r w:rsidRPr="003E695A">
        <w:rPr>
          <w:rFonts w:ascii="Times New Roman" w:hAnsi="Times New Roman"/>
          <w:bCs/>
          <w:sz w:val="24"/>
          <w:szCs w:val="24"/>
        </w:rPr>
        <w:t>. Отчет должен иметь следующую структуру:</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титульный лист;</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содержание;</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введение;</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основная часть:</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заключение;</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список использованных источников;</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приложения.</w:t>
      </w:r>
    </w:p>
    <w:p w:rsidR="003F6AA6" w:rsidRPr="003E695A" w:rsidRDefault="003F6AA6" w:rsidP="00F44362">
      <w:pPr>
        <w:spacing w:after="0" w:line="240" w:lineRule="auto"/>
        <w:ind w:firstLine="709"/>
        <w:jc w:val="both"/>
        <w:rPr>
          <w:rFonts w:ascii="Times New Roman" w:hAnsi="Times New Roman"/>
          <w:i/>
          <w:sz w:val="24"/>
          <w:szCs w:val="24"/>
        </w:rPr>
      </w:pPr>
      <w:proofErr w:type="gramStart"/>
      <w:r w:rsidRPr="003E695A">
        <w:rPr>
          <w:rFonts w:ascii="Times New Roman" w:hAnsi="Times New Roman"/>
          <w:sz w:val="24"/>
          <w:szCs w:val="24"/>
        </w:rPr>
        <w:t xml:space="preserve">Титульный лист оформляется в соответствии с установленной в </w:t>
      </w:r>
      <w:r w:rsidR="00B25B0F" w:rsidRPr="003E695A">
        <w:rPr>
          <w:rFonts w:ascii="Times New Roman" w:hAnsi="Times New Roman"/>
          <w:sz w:val="24"/>
          <w:szCs w:val="24"/>
        </w:rPr>
        <w:t xml:space="preserve"> </w:t>
      </w:r>
      <w:r w:rsidRPr="003E695A">
        <w:rPr>
          <w:rFonts w:ascii="Times New Roman" w:hAnsi="Times New Roman"/>
          <w:sz w:val="24"/>
          <w:szCs w:val="24"/>
        </w:rPr>
        <w:t>формой и содержит выходные данные отчета.</w:t>
      </w:r>
      <w:proofErr w:type="gramEnd"/>
      <w:r w:rsidRPr="003E695A">
        <w:rPr>
          <w:rFonts w:ascii="Times New Roman" w:hAnsi="Times New Roman"/>
          <w:sz w:val="24"/>
          <w:szCs w:val="24"/>
        </w:rPr>
        <w:t xml:space="preserve"> </w:t>
      </w:r>
      <w:r w:rsidRPr="003E695A">
        <w:rPr>
          <w:rFonts w:ascii="Times New Roman" w:hAnsi="Times New Roman"/>
          <w:i/>
          <w:sz w:val="24"/>
          <w:szCs w:val="24"/>
        </w:rPr>
        <w:t>Пример оформления титульного листа представлен</w:t>
      </w:r>
      <w:r w:rsidRPr="003E695A">
        <w:rPr>
          <w:rFonts w:ascii="Times New Roman" w:hAnsi="Times New Roman"/>
          <w:sz w:val="24"/>
          <w:szCs w:val="24"/>
        </w:rPr>
        <w:t xml:space="preserve"> </w:t>
      </w:r>
      <w:r w:rsidRPr="003E695A">
        <w:rPr>
          <w:rFonts w:ascii="Times New Roman" w:hAnsi="Times New Roman"/>
          <w:i/>
          <w:sz w:val="24"/>
          <w:szCs w:val="24"/>
        </w:rPr>
        <w:t xml:space="preserve">в приложении </w:t>
      </w:r>
      <w:r w:rsidR="00376777" w:rsidRPr="003E695A">
        <w:rPr>
          <w:rFonts w:ascii="Times New Roman" w:hAnsi="Times New Roman"/>
          <w:i/>
          <w:sz w:val="24"/>
          <w:szCs w:val="24"/>
        </w:rPr>
        <w:t>2</w:t>
      </w:r>
      <w:r w:rsidRPr="003E695A">
        <w:rPr>
          <w:rFonts w:ascii="Times New Roman" w:hAnsi="Times New Roman"/>
          <w:i/>
          <w:sz w:val="24"/>
          <w:szCs w:val="24"/>
        </w:rPr>
        <w:t>.</w:t>
      </w:r>
    </w:p>
    <w:p w:rsidR="003F6AA6" w:rsidRPr="003E695A" w:rsidRDefault="003F6AA6" w:rsidP="00F44362">
      <w:pPr>
        <w:spacing w:after="0" w:line="240" w:lineRule="auto"/>
        <w:ind w:firstLine="709"/>
        <w:jc w:val="both"/>
        <w:rPr>
          <w:rFonts w:ascii="Times New Roman" w:hAnsi="Times New Roman"/>
          <w:i/>
          <w:sz w:val="24"/>
          <w:szCs w:val="24"/>
        </w:rPr>
      </w:pPr>
      <w:r w:rsidRPr="003E695A">
        <w:rPr>
          <w:rFonts w:ascii="Times New Roman" w:hAnsi="Times New Roman"/>
          <w:b/>
          <w:sz w:val="24"/>
          <w:szCs w:val="24"/>
        </w:rPr>
        <w:t>Содержание</w:t>
      </w:r>
      <w:r w:rsidRPr="003E695A">
        <w:rPr>
          <w:rFonts w:ascii="Times New Roman" w:hAnsi="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3E695A">
        <w:rPr>
          <w:rFonts w:ascii="Times New Roman" w:hAnsi="Times New Roman"/>
          <w:i/>
          <w:sz w:val="24"/>
          <w:szCs w:val="24"/>
        </w:rPr>
        <w:t xml:space="preserve">Пример оформления представлен в приложении </w:t>
      </w:r>
      <w:r w:rsidR="00376777" w:rsidRPr="003E695A">
        <w:rPr>
          <w:rFonts w:ascii="Times New Roman" w:hAnsi="Times New Roman"/>
          <w:i/>
          <w:sz w:val="24"/>
          <w:szCs w:val="24"/>
        </w:rPr>
        <w:t>1</w:t>
      </w:r>
      <w:r w:rsidRPr="003E695A">
        <w:rPr>
          <w:rFonts w:ascii="Times New Roman" w:hAnsi="Times New Roman"/>
          <w:i/>
          <w:sz w:val="24"/>
          <w:szCs w:val="24"/>
        </w:rPr>
        <w:t>.</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b/>
          <w:bCs/>
          <w:sz w:val="24"/>
          <w:szCs w:val="24"/>
        </w:rPr>
        <w:t>Во введении необходимо осветить:</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 место прохождения практики, ФИО и должность руководителя практики от </w:t>
      </w:r>
      <w:r w:rsidR="00B25B0F" w:rsidRPr="003E695A">
        <w:rPr>
          <w:rFonts w:ascii="Times New Roman" w:hAnsi="Times New Roman"/>
          <w:sz w:val="24"/>
          <w:szCs w:val="24"/>
        </w:rPr>
        <w:t>профильной</w:t>
      </w:r>
      <w:r w:rsidRPr="003E695A">
        <w:rPr>
          <w:rFonts w:ascii="Times New Roman" w:hAnsi="Times New Roman"/>
          <w:sz w:val="24"/>
          <w:szCs w:val="24"/>
        </w:rPr>
        <w:t xml:space="preserve"> организации;</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цель и задачи практики;</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 </w:t>
      </w:r>
      <w:r w:rsidR="00B25B0F" w:rsidRPr="003E695A">
        <w:rPr>
          <w:rFonts w:ascii="Times New Roman" w:hAnsi="Times New Roman"/>
          <w:sz w:val="24"/>
          <w:szCs w:val="24"/>
        </w:rPr>
        <w:t>рабочие место практики (название структурного подразделения профильной организации)</w:t>
      </w:r>
      <w:r w:rsidRPr="003E695A">
        <w:rPr>
          <w:rFonts w:ascii="Times New Roman" w:hAnsi="Times New Roman"/>
          <w:sz w:val="24"/>
          <w:szCs w:val="24"/>
        </w:rPr>
        <w:t>.</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Рекомендуемый объем данного раздела – </w:t>
      </w:r>
      <w:r w:rsidR="00B25B0F" w:rsidRPr="003E695A">
        <w:rPr>
          <w:rFonts w:ascii="Times New Roman" w:hAnsi="Times New Roman"/>
          <w:sz w:val="24"/>
          <w:szCs w:val="24"/>
        </w:rPr>
        <w:t>1-</w:t>
      </w:r>
      <w:r w:rsidRPr="003E695A">
        <w:rPr>
          <w:rFonts w:ascii="Times New Roman" w:hAnsi="Times New Roman"/>
          <w:sz w:val="24"/>
          <w:szCs w:val="24"/>
        </w:rPr>
        <w:t>2 страницы печатного текста.</w:t>
      </w:r>
    </w:p>
    <w:p w:rsidR="003F6AA6" w:rsidRPr="003E695A" w:rsidRDefault="00B25B0F" w:rsidP="00F44362">
      <w:pPr>
        <w:spacing w:after="0" w:line="240" w:lineRule="auto"/>
        <w:ind w:firstLine="709"/>
        <w:jc w:val="both"/>
        <w:rPr>
          <w:rFonts w:ascii="Times New Roman" w:hAnsi="Times New Roman"/>
          <w:sz w:val="24"/>
          <w:szCs w:val="24"/>
        </w:rPr>
      </w:pPr>
      <w:r w:rsidRPr="003E695A">
        <w:rPr>
          <w:rFonts w:ascii="Times New Roman" w:hAnsi="Times New Roman"/>
          <w:b/>
          <w:bCs/>
          <w:sz w:val="24"/>
          <w:szCs w:val="24"/>
        </w:rPr>
        <w:t>Основная часть</w:t>
      </w:r>
      <w:r w:rsidR="003F6AA6" w:rsidRPr="003E695A">
        <w:rPr>
          <w:rFonts w:ascii="Times New Roman" w:hAnsi="Times New Roman"/>
          <w:b/>
          <w:bCs/>
          <w:sz w:val="24"/>
          <w:szCs w:val="24"/>
        </w:rPr>
        <w:t xml:space="preserve"> состоит из двух разделов:</w:t>
      </w:r>
    </w:p>
    <w:p w:rsidR="00FD30BA" w:rsidRPr="003E695A" w:rsidRDefault="00B25B0F"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Раздел 1</w:t>
      </w:r>
      <w:r w:rsidR="00F44362" w:rsidRPr="003E695A">
        <w:rPr>
          <w:rFonts w:ascii="Times New Roman" w:hAnsi="Times New Roman"/>
          <w:sz w:val="24"/>
          <w:szCs w:val="24"/>
        </w:rPr>
        <w:t>.</w:t>
      </w:r>
      <w:r w:rsidRPr="003E695A">
        <w:rPr>
          <w:rFonts w:ascii="Times New Roman" w:hAnsi="Times New Roman"/>
          <w:sz w:val="24"/>
          <w:szCs w:val="24"/>
        </w:rPr>
        <w:t xml:space="preserve"> Общие сведения </w:t>
      </w:r>
    </w:p>
    <w:p w:rsidR="008428FA" w:rsidRPr="003E695A" w:rsidRDefault="008428FA"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Раздел 2. Индивидуальное задание </w:t>
      </w:r>
      <w:r w:rsidR="005B6216" w:rsidRPr="003E695A">
        <w:rPr>
          <w:rFonts w:ascii="Times New Roman" w:hAnsi="Times New Roman"/>
          <w:sz w:val="24"/>
          <w:szCs w:val="24"/>
        </w:rPr>
        <w:t xml:space="preserve"> </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Рекомендуемый объем основной части отчета – </w:t>
      </w:r>
      <w:r w:rsidR="008428FA" w:rsidRPr="003E695A">
        <w:rPr>
          <w:rFonts w:ascii="Times New Roman" w:hAnsi="Times New Roman"/>
          <w:sz w:val="24"/>
          <w:szCs w:val="24"/>
        </w:rPr>
        <w:t>2</w:t>
      </w:r>
      <w:r w:rsidRPr="003E695A">
        <w:rPr>
          <w:rFonts w:ascii="Times New Roman" w:hAnsi="Times New Roman"/>
          <w:sz w:val="24"/>
          <w:szCs w:val="24"/>
        </w:rPr>
        <w:t xml:space="preserve">5 </w:t>
      </w:r>
      <w:r w:rsidR="008428FA" w:rsidRPr="003E695A">
        <w:rPr>
          <w:rFonts w:ascii="Times New Roman" w:hAnsi="Times New Roman"/>
          <w:sz w:val="24"/>
          <w:szCs w:val="24"/>
        </w:rPr>
        <w:t xml:space="preserve">-35 </w:t>
      </w:r>
      <w:r w:rsidRPr="003E695A">
        <w:rPr>
          <w:rFonts w:ascii="Times New Roman" w:hAnsi="Times New Roman"/>
          <w:sz w:val="24"/>
          <w:szCs w:val="24"/>
        </w:rPr>
        <w:t>страниц.</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lastRenderedPageBreak/>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3E695A">
        <w:rPr>
          <w:rFonts w:ascii="Times New Roman" w:hAnsi="Times New Roman"/>
          <w:sz w:val="24"/>
          <w:szCs w:val="24"/>
        </w:rPr>
        <w:t>1-</w:t>
      </w:r>
      <w:r w:rsidRPr="003E695A">
        <w:rPr>
          <w:rFonts w:ascii="Times New Roman" w:hAnsi="Times New Roman"/>
          <w:sz w:val="24"/>
          <w:szCs w:val="24"/>
        </w:rPr>
        <w:t>2 страницы.</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Список использованных источников должен содержать только те источники, которые действительно были испо</w:t>
      </w:r>
      <w:r w:rsidR="008428FA" w:rsidRPr="003E695A">
        <w:rPr>
          <w:rFonts w:ascii="Times New Roman" w:hAnsi="Times New Roman"/>
          <w:sz w:val="24"/>
          <w:szCs w:val="24"/>
        </w:rPr>
        <w:t>льзованы при выполнении задания</w:t>
      </w:r>
      <w:r w:rsidRPr="003E695A">
        <w:rPr>
          <w:rFonts w:ascii="Times New Roman" w:hAnsi="Times New Roman"/>
          <w:sz w:val="24"/>
          <w:szCs w:val="24"/>
        </w:rPr>
        <w:t xml:space="preserve"> практики и отчет</w:t>
      </w:r>
      <w:proofErr w:type="gramStart"/>
      <w:r w:rsidRPr="003E695A">
        <w:rPr>
          <w:rFonts w:ascii="Times New Roman" w:hAnsi="Times New Roman"/>
          <w:sz w:val="24"/>
          <w:szCs w:val="24"/>
        </w:rPr>
        <w:t>а о ее</w:t>
      </w:r>
      <w:proofErr w:type="gramEnd"/>
      <w:r w:rsidRPr="003E695A">
        <w:rPr>
          <w:rFonts w:ascii="Times New Roman" w:hAnsi="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b/>
          <w:bCs/>
          <w:sz w:val="24"/>
          <w:szCs w:val="24"/>
        </w:rPr>
        <w:t>Список использованных источников следует оформлять в следующей последовательности:</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нормативные правовые акты (последовательность определяется юридической силой);</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печатные издания приводятся в алфавитном порядке;</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 xml:space="preserve">- </w:t>
      </w:r>
      <w:proofErr w:type="spellStart"/>
      <w:proofErr w:type="gramStart"/>
      <w:r w:rsidRPr="003E695A">
        <w:rPr>
          <w:rFonts w:ascii="Times New Roman" w:hAnsi="Times New Roman"/>
          <w:sz w:val="24"/>
          <w:szCs w:val="24"/>
        </w:rPr>
        <w:t>интернет-источники</w:t>
      </w:r>
      <w:proofErr w:type="spellEnd"/>
      <w:proofErr w:type="gramEnd"/>
      <w:r w:rsidRPr="003E695A">
        <w:rPr>
          <w:rFonts w:ascii="Times New Roman" w:hAnsi="Times New Roman"/>
          <w:sz w:val="24"/>
          <w:szCs w:val="24"/>
        </w:rPr>
        <w:t xml:space="preserve"> указывают с указанием адреса (ресурса).</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Объем данного раздела – 1-2 страницы печатного текста.</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Рекомендуемое количество информационных источников – не менее 10.</w:t>
      </w:r>
    </w:p>
    <w:p w:rsidR="003F6AA6" w:rsidRPr="003E695A" w:rsidRDefault="003F6AA6" w:rsidP="00F44362">
      <w:pPr>
        <w:spacing w:after="0" w:line="240" w:lineRule="auto"/>
        <w:ind w:firstLine="709"/>
        <w:jc w:val="both"/>
        <w:rPr>
          <w:rFonts w:ascii="Times New Roman" w:hAnsi="Times New Roman"/>
          <w:sz w:val="24"/>
          <w:szCs w:val="24"/>
        </w:rPr>
      </w:pPr>
      <w:r w:rsidRPr="003E695A">
        <w:rPr>
          <w:rFonts w:ascii="Times New Roman" w:hAnsi="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3E695A" w:rsidRDefault="008428FA" w:rsidP="00F44362">
      <w:pPr>
        <w:pStyle w:val="31"/>
        <w:widowControl/>
        <w:shd w:val="clear" w:color="auto" w:fill="auto"/>
        <w:spacing w:after="0" w:line="240" w:lineRule="auto"/>
        <w:ind w:firstLine="709"/>
        <w:jc w:val="both"/>
        <w:rPr>
          <w:b/>
          <w:color w:val="auto"/>
        </w:rPr>
      </w:pPr>
      <w:r w:rsidRPr="003E695A">
        <w:rPr>
          <w:b/>
          <w:color w:val="auto"/>
        </w:rPr>
        <w:t xml:space="preserve">К отчету прикладываются документы, подтверждающие прохождение практики: </w:t>
      </w:r>
    </w:p>
    <w:p w:rsidR="00652C12" w:rsidRPr="003E695A"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3E695A">
        <w:rPr>
          <w:rFonts w:ascii="Times New Roman" w:hAnsi="Times New Roman"/>
          <w:sz w:val="24"/>
          <w:szCs w:val="24"/>
        </w:rPr>
        <w:t xml:space="preserve">Заявление о практической подготовке </w:t>
      </w:r>
      <w:proofErr w:type="gramStart"/>
      <w:r w:rsidRPr="003E695A">
        <w:rPr>
          <w:rFonts w:ascii="Times New Roman" w:hAnsi="Times New Roman"/>
          <w:sz w:val="24"/>
          <w:szCs w:val="24"/>
        </w:rPr>
        <w:t>обучающихся</w:t>
      </w:r>
      <w:proofErr w:type="gramEnd"/>
      <w:r w:rsidRPr="003E695A">
        <w:rPr>
          <w:rFonts w:ascii="Times New Roman" w:hAnsi="Times New Roman"/>
          <w:sz w:val="24"/>
          <w:szCs w:val="24"/>
        </w:rPr>
        <w:t xml:space="preserve"> (</w:t>
      </w:r>
      <w:r w:rsidRPr="003E695A">
        <w:rPr>
          <w:rFonts w:ascii="Times New Roman" w:hAnsi="Times New Roman"/>
          <w:i/>
          <w:sz w:val="24"/>
          <w:szCs w:val="24"/>
        </w:rPr>
        <w:t xml:space="preserve">Приложение </w:t>
      </w:r>
      <w:r w:rsidR="00376777" w:rsidRPr="003E695A">
        <w:rPr>
          <w:rFonts w:ascii="Times New Roman" w:hAnsi="Times New Roman"/>
          <w:i/>
          <w:sz w:val="24"/>
          <w:szCs w:val="24"/>
        </w:rPr>
        <w:t>8</w:t>
      </w:r>
      <w:r w:rsidRPr="003E695A">
        <w:rPr>
          <w:rFonts w:ascii="Times New Roman" w:hAnsi="Times New Roman"/>
          <w:sz w:val="24"/>
          <w:szCs w:val="24"/>
        </w:rPr>
        <w:t>)</w:t>
      </w:r>
    </w:p>
    <w:p w:rsidR="008428FA" w:rsidRPr="003E695A"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3E695A">
        <w:rPr>
          <w:rFonts w:ascii="Times New Roman" w:hAnsi="Times New Roman"/>
          <w:sz w:val="24"/>
          <w:szCs w:val="24"/>
        </w:rPr>
        <w:t xml:space="preserve">Договор о практической подготовке </w:t>
      </w:r>
      <w:proofErr w:type="gramStart"/>
      <w:r w:rsidRPr="003E695A">
        <w:rPr>
          <w:rFonts w:ascii="Times New Roman" w:hAnsi="Times New Roman"/>
          <w:sz w:val="24"/>
          <w:szCs w:val="24"/>
        </w:rPr>
        <w:t>обучающихся</w:t>
      </w:r>
      <w:proofErr w:type="gramEnd"/>
      <w:r w:rsidRPr="003E695A">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3E695A">
        <w:rPr>
          <w:rFonts w:ascii="Times New Roman" w:hAnsi="Times New Roman"/>
          <w:sz w:val="24"/>
          <w:szCs w:val="24"/>
        </w:rPr>
        <w:t>(</w:t>
      </w:r>
      <w:r w:rsidR="008428FA" w:rsidRPr="003E695A">
        <w:rPr>
          <w:rFonts w:ascii="Times New Roman" w:hAnsi="Times New Roman"/>
          <w:i/>
          <w:sz w:val="24"/>
          <w:szCs w:val="24"/>
        </w:rPr>
        <w:t xml:space="preserve">Приложение </w:t>
      </w:r>
      <w:r w:rsidR="00376777" w:rsidRPr="003E695A">
        <w:rPr>
          <w:rFonts w:ascii="Times New Roman" w:hAnsi="Times New Roman"/>
          <w:i/>
          <w:sz w:val="24"/>
          <w:szCs w:val="24"/>
        </w:rPr>
        <w:t>6</w:t>
      </w:r>
      <w:r w:rsidR="008428FA" w:rsidRPr="003E695A">
        <w:rPr>
          <w:rFonts w:ascii="Times New Roman" w:hAnsi="Times New Roman"/>
          <w:sz w:val="24"/>
          <w:szCs w:val="24"/>
        </w:rPr>
        <w:t>)</w:t>
      </w:r>
    </w:p>
    <w:p w:rsidR="008428FA" w:rsidRPr="003E695A"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3E695A">
        <w:rPr>
          <w:rFonts w:ascii="Times New Roman" w:hAnsi="Times New Roman"/>
          <w:sz w:val="24"/>
          <w:szCs w:val="24"/>
        </w:rPr>
        <w:t xml:space="preserve">Задание </w:t>
      </w:r>
      <w:r w:rsidR="001E1D7E" w:rsidRPr="003E695A">
        <w:rPr>
          <w:rFonts w:ascii="Times New Roman" w:hAnsi="Times New Roman"/>
          <w:sz w:val="24"/>
          <w:szCs w:val="24"/>
        </w:rPr>
        <w:t xml:space="preserve">для практической подготовки при реализации учебной практики  </w:t>
      </w:r>
      <w:r w:rsidRPr="003E695A">
        <w:rPr>
          <w:rFonts w:ascii="Times New Roman" w:hAnsi="Times New Roman"/>
          <w:sz w:val="24"/>
          <w:szCs w:val="24"/>
        </w:rPr>
        <w:t>(</w:t>
      </w:r>
      <w:r w:rsidRPr="003E695A">
        <w:rPr>
          <w:rFonts w:ascii="Times New Roman" w:hAnsi="Times New Roman"/>
          <w:i/>
          <w:sz w:val="24"/>
          <w:szCs w:val="24"/>
        </w:rPr>
        <w:t xml:space="preserve">Приложение </w:t>
      </w:r>
      <w:r w:rsidR="00376777" w:rsidRPr="003E695A">
        <w:rPr>
          <w:rFonts w:ascii="Times New Roman" w:hAnsi="Times New Roman"/>
          <w:i/>
          <w:sz w:val="24"/>
          <w:szCs w:val="24"/>
        </w:rPr>
        <w:t>3</w:t>
      </w:r>
      <w:r w:rsidRPr="003E695A">
        <w:rPr>
          <w:rFonts w:ascii="Times New Roman" w:hAnsi="Times New Roman"/>
          <w:sz w:val="24"/>
          <w:szCs w:val="24"/>
        </w:rPr>
        <w:t>)</w:t>
      </w:r>
    </w:p>
    <w:p w:rsidR="001E1D7E" w:rsidRPr="003E695A"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3E695A">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3E695A">
        <w:rPr>
          <w:rFonts w:ascii="Times New Roman" w:hAnsi="Times New Roman"/>
          <w:i/>
          <w:sz w:val="24"/>
          <w:szCs w:val="24"/>
        </w:rPr>
        <w:t xml:space="preserve">Приложение </w:t>
      </w:r>
      <w:r w:rsidR="00376777" w:rsidRPr="003E695A">
        <w:rPr>
          <w:rFonts w:ascii="Times New Roman" w:hAnsi="Times New Roman"/>
          <w:i/>
          <w:sz w:val="24"/>
          <w:szCs w:val="24"/>
        </w:rPr>
        <w:t>7</w:t>
      </w:r>
      <w:r w:rsidRPr="003E695A">
        <w:rPr>
          <w:rFonts w:ascii="Times New Roman" w:hAnsi="Times New Roman"/>
          <w:sz w:val="24"/>
          <w:szCs w:val="24"/>
        </w:rPr>
        <w:t>)</w:t>
      </w:r>
    </w:p>
    <w:p w:rsidR="008428FA" w:rsidRPr="003E695A"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3E695A">
        <w:rPr>
          <w:rFonts w:ascii="Times New Roman" w:hAnsi="Times New Roman"/>
          <w:sz w:val="24"/>
          <w:szCs w:val="24"/>
        </w:rPr>
        <w:t xml:space="preserve">Дневник </w:t>
      </w:r>
      <w:r w:rsidR="001E1D7E" w:rsidRPr="003E695A">
        <w:rPr>
          <w:rFonts w:ascii="Times New Roman" w:hAnsi="Times New Roman"/>
          <w:sz w:val="24"/>
          <w:szCs w:val="24"/>
        </w:rPr>
        <w:t>практической подготовки при реализации учебной практики</w:t>
      </w:r>
      <w:r w:rsidRPr="003E695A">
        <w:rPr>
          <w:rFonts w:ascii="Times New Roman" w:hAnsi="Times New Roman"/>
          <w:sz w:val="24"/>
          <w:szCs w:val="24"/>
        </w:rPr>
        <w:t>. (</w:t>
      </w:r>
      <w:r w:rsidRPr="003E695A">
        <w:rPr>
          <w:rFonts w:ascii="Times New Roman" w:hAnsi="Times New Roman"/>
          <w:i/>
          <w:sz w:val="24"/>
          <w:szCs w:val="24"/>
        </w:rPr>
        <w:t xml:space="preserve">Приложение </w:t>
      </w:r>
      <w:r w:rsidR="00376777" w:rsidRPr="003E695A">
        <w:rPr>
          <w:rFonts w:ascii="Times New Roman" w:hAnsi="Times New Roman"/>
          <w:i/>
          <w:sz w:val="24"/>
          <w:szCs w:val="24"/>
        </w:rPr>
        <w:t>4</w:t>
      </w:r>
      <w:r w:rsidRPr="003E695A">
        <w:rPr>
          <w:rFonts w:ascii="Times New Roman" w:hAnsi="Times New Roman"/>
          <w:sz w:val="24"/>
          <w:szCs w:val="24"/>
        </w:rPr>
        <w:t>)</w:t>
      </w:r>
    </w:p>
    <w:p w:rsidR="008428FA" w:rsidRPr="003E695A"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3E695A">
        <w:rPr>
          <w:rFonts w:ascii="Times New Roman" w:hAnsi="Times New Roman"/>
          <w:sz w:val="24"/>
          <w:szCs w:val="24"/>
        </w:rPr>
        <w:t xml:space="preserve">Отзыв-характеристика руководителя практики от профильной организации </w:t>
      </w:r>
      <w:r w:rsidR="008428FA" w:rsidRPr="003E695A">
        <w:rPr>
          <w:rFonts w:ascii="Times New Roman" w:hAnsi="Times New Roman"/>
          <w:sz w:val="24"/>
          <w:szCs w:val="24"/>
        </w:rPr>
        <w:t>(</w:t>
      </w:r>
      <w:r w:rsidR="008428FA" w:rsidRPr="003E695A">
        <w:rPr>
          <w:rFonts w:ascii="Times New Roman" w:hAnsi="Times New Roman"/>
          <w:i/>
          <w:sz w:val="24"/>
          <w:szCs w:val="24"/>
        </w:rPr>
        <w:t xml:space="preserve">Приложение </w:t>
      </w:r>
      <w:r w:rsidR="00376777" w:rsidRPr="003E695A">
        <w:rPr>
          <w:rFonts w:ascii="Times New Roman" w:hAnsi="Times New Roman"/>
          <w:i/>
          <w:sz w:val="24"/>
          <w:szCs w:val="24"/>
        </w:rPr>
        <w:t>5</w:t>
      </w:r>
      <w:r w:rsidR="008428FA" w:rsidRPr="003E695A">
        <w:rPr>
          <w:rFonts w:ascii="Times New Roman" w:hAnsi="Times New Roman"/>
          <w:sz w:val="24"/>
          <w:szCs w:val="24"/>
        </w:rPr>
        <w:t>)</w:t>
      </w:r>
    </w:p>
    <w:p w:rsidR="00DE0B8A" w:rsidRPr="003E695A" w:rsidRDefault="00DE0B8A" w:rsidP="001E1D7E">
      <w:pPr>
        <w:spacing w:after="0" w:line="240" w:lineRule="auto"/>
      </w:pPr>
    </w:p>
    <w:p w:rsidR="00A737B2" w:rsidRPr="003E695A" w:rsidRDefault="00977D79" w:rsidP="00376777">
      <w:pPr>
        <w:pStyle w:val="1"/>
        <w:keepNext w:val="0"/>
        <w:spacing w:before="0" w:line="240" w:lineRule="auto"/>
        <w:jc w:val="center"/>
        <w:rPr>
          <w:color w:val="auto"/>
        </w:rPr>
      </w:pPr>
      <w:r w:rsidRPr="003E695A">
        <w:rPr>
          <w:rStyle w:val="a9"/>
          <w:b/>
          <w:bCs/>
          <w:color w:val="auto"/>
          <w:sz w:val="24"/>
          <w:szCs w:val="24"/>
        </w:rPr>
        <w:t>7</w:t>
      </w:r>
      <w:r w:rsidR="00F44362" w:rsidRPr="003E695A">
        <w:rPr>
          <w:rStyle w:val="a9"/>
          <w:b/>
          <w:bCs/>
          <w:color w:val="auto"/>
          <w:sz w:val="24"/>
          <w:szCs w:val="24"/>
        </w:rPr>
        <w:t xml:space="preserve">. </w:t>
      </w:r>
      <w:r w:rsidR="008428FA" w:rsidRPr="003E695A">
        <w:rPr>
          <w:rFonts w:ascii="Times New Roman" w:hAnsi="Times New Roman"/>
          <w:bCs w:val="0"/>
          <w:iCs/>
          <w:color w:val="auto"/>
          <w:sz w:val="24"/>
          <w:szCs w:val="24"/>
        </w:rPr>
        <w:t xml:space="preserve">Требования к оформлению отчета </w:t>
      </w:r>
      <w:r w:rsidR="00376777" w:rsidRPr="003E695A">
        <w:rPr>
          <w:rFonts w:ascii="Times New Roman" w:hAnsi="Times New Roman"/>
          <w:color w:val="auto"/>
          <w:sz w:val="24"/>
          <w:szCs w:val="24"/>
        </w:rPr>
        <w:t>практической подготовки в форме</w:t>
      </w:r>
      <w:r w:rsidR="00376777" w:rsidRPr="003E695A">
        <w:rPr>
          <w:bCs w:val="0"/>
          <w:color w:val="auto"/>
        </w:rPr>
        <w:t xml:space="preserve"> </w:t>
      </w:r>
      <w:r w:rsidR="00376777" w:rsidRPr="003E695A">
        <w:rPr>
          <w:rFonts w:ascii="Times New Roman" w:hAnsi="Times New Roman"/>
          <w:color w:val="auto"/>
          <w:sz w:val="24"/>
          <w:szCs w:val="24"/>
        </w:rPr>
        <w:t xml:space="preserve"> учебной практики</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695A">
        <w:rPr>
          <w:rFonts w:ascii="Times New Roman" w:hAnsi="Times New Roman"/>
          <w:sz w:val="24"/>
          <w:szCs w:val="24"/>
          <w:lang w:val="en-US"/>
        </w:rPr>
        <w:t>doc</w:t>
      </w:r>
      <w:r w:rsidRPr="003E695A">
        <w:rPr>
          <w:rFonts w:ascii="Times New Roman" w:hAnsi="Times New Roman"/>
          <w:sz w:val="24"/>
          <w:szCs w:val="24"/>
        </w:rPr>
        <w:t xml:space="preserve"> в виде одного файла (начиная с титульного листа и заканчивая последней страницей).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Формат страницы – А</w:t>
      </w:r>
      <w:proofErr w:type="gramStart"/>
      <w:r w:rsidRPr="003E695A">
        <w:rPr>
          <w:rFonts w:ascii="Times New Roman" w:hAnsi="Times New Roman"/>
          <w:sz w:val="24"/>
          <w:szCs w:val="24"/>
        </w:rPr>
        <w:t>4</w:t>
      </w:r>
      <w:proofErr w:type="gramEnd"/>
      <w:r w:rsidRPr="003E695A">
        <w:rPr>
          <w:rFonts w:ascii="Times New Roman" w:hAnsi="Times New Roman"/>
          <w:sz w:val="24"/>
          <w:szCs w:val="24"/>
        </w:rPr>
        <w:t>.</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3E695A">
        <w:rPr>
          <w:rFonts w:ascii="Times New Roman" w:hAnsi="Times New Roman"/>
          <w:sz w:val="24"/>
          <w:szCs w:val="24"/>
        </w:rPr>
        <w:t>правое</w:t>
      </w:r>
      <w:proofErr w:type="gramEnd"/>
      <w:r w:rsidRPr="003E695A">
        <w:rPr>
          <w:rFonts w:ascii="Times New Roman" w:hAnsi="Times New Roman"/>
          <w:sz w:val="24"/>
          <w:szCs w:val="24"/>
        </w:rPr>
        <w:t xml:space="preserve"> – 10 мм, верхнее и нижнее – 20 мм, левое – 30 мм.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Тип шрифта: </w:t>
      </w:r>
      <w:proofErr w:type="spellStart"/>
      <w:r w:rsidRPr="003E695A">
        <w:rPr>
          <w:rFonts w:ascii="Times New Roman" w:hAnsi="Times New Roman"/>
          <w:sz w:val="24"/>
          <w:szCs w:val="24"/>
        </w:rPr>
        <w:t>TimesNewRoman</w:t>
      </w:r>
      <w:proofErr w:type="spellEnd"/>
      <w:r w:rsidRPr="003E695A">
        <w:rPr>
          <w:rFonts w:ascii="Times New Roman" w:hAnsi="Times New Roman"/>
          <w:sz w:val="24"/>
          <w:szCs w:val="24"/>
        </w:rPr>
        <w:t xml:space="preserve">, размер: 14 </w:t>
      </w:r>
      <w:proofErr w:type="spellStart"/>
      <w:r w:rsidRPr="003E695A">
        <w:rPr>
          <w:rFonts w:ascii="Times New Roman" w:hAnsi="Times New Roman"/>
          <w:sz w:val="24"/>
          <w:szCs w:val="24"/>
        </w:rPr>
        <w:t>pt</w:t>
      </w:r>
      <w:proofErr w:type="spellEnd"/>
      <w:r w:rsidRPr="003E695A">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3E695A">
        <w:rPr>
          <w:rFonts w:ascii="Times New Roman" w:hAnsi="Times New Roman"/>
          <w:sz w:val="24"/>
          <w:szCs w:val="24"/>
        </w:rPr>
        <w:t>pt</w:t>
      </w:r>
      <w:proofErr w:type="spellEnd"/>
      <w:r w:rsidRPr="003E695A">
        <w:rPr>
          <w:rFonts w:ascii="Times New Roman" w:hAnsi="Times New Roman"/>
          <w:sz w:val="24"/>
          <w:szCs w:val="24"/>
        </w:rPr>
        <w:t xml:space="preserve">).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Полужирный шрифт, курсив и подчеркнутый шрифт не применяются.</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Выравнивание текста - по ширине. Выравнивание таблиц и рисунков – по центру.</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Расстановка переносов - автоматическая.</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lastRenderedPageBreak/>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695A">
        <w:rPr>
          <w:rFonts w:ascii="Times New Roman" w:hAnsi="Times New Roman"/>
          <w:sz w:val="24"/>
          <w:szCs w:val="24"/>
        </w:rPr>
        <w:t>ст вкл</w:t>
      </w:r>
      <w:proofErr w:type="gramEnd"/>
      <w:r w:rsidRPr="003E695A">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3E695A">
          <w:rPr>
            <w:rStyle w:val="ae"/>
            <w:rFonts w:ascii="Times New Roman" w:hAnsi="Times New Roman"/>
            <w:color w:val="auto"/>
            <w:sz w:val="24"/>
            <w:szCs w:val="24"/>
          </w:rPr>
          <w:t>заглавной</w:t>
        </w:r>
        <w:proofErr w:type="gramEnd"/>
        <w:r w:rsidRPr="003E695A">
          <w:rPr>
            <w:rStyle w:val="ae"/>
            <w:rFonts w:ascii="Times New Roman" w:hAnsi="Times New Roman"/>
            <w:color w:val="auto"/>
            <w:sz w:val="24"/>
            <w:szCs w:val="24"/>
          </w:rPr>
          <w:t xml:space="preserve"> букв</w:t>
        </w:r>
      </w:hyperlink>
      <w:r w:rsidRPr="003E695A">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3E695A">
        <w:rPr>
          <w:rFonts w:ascii="Times New Roman" w:hAnsi="Times New Roman"/>
          <w:sz w:val="24"/>
          <w:szCs w:val="24"/>
        </w:rPr>
        <w:t>кст сл</w:t>
      </w:r>
      <w:proofErr w:type="gramEnd"/>
      <w:r w:rsidRPr="003E695A">
        <w:rPr>
          <w:rFonts w:ascii="Times New Roman" w:hAnsi="Times New Roman"/>
          <w:sz w:val="24"/>
          <w:szCs w:val="24"/>
        </w:rPr>
        <w:t>едует через интервал после заголовка.</w:t>
      </w:r>
    </w:p>
    <w:p w:rsidR="0083414A" w:rsidRPr="003E695A" w:rsidRDefault="0083414A" w:rsidP="0083414A">
      <w:pPr>
        <w:pStyle w:val="formattext"/>
        <w:numPr>
          <w:ilvl w:val="0"/>
          <w:numId w:val="1"/>
        </w:numPr>
        <w:spacing w:before="0" w:beforeAutospacing="0" w:after="0" w:afterAutospacing="0"/>
        <w:ind w:left="0" w:firstLine="720"/>
        <w:jc w:val="both"/>
      </w:pPr>
      <w:r w:rsidRPr="003E695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3E695A" w:rsidRDefault="0083414A" w:rsidP="0083414A">
      <w:pPr>
        <w:pStyle w:val="formattext"/>
        <w:numPr>
          <w:ilvl w:val="0"/>
          <w:numId w:val="1"/>
        </w:numPr>
        <w:spacing w:before="0" w:beforeAutospacing="0" w:after="0" w:afterAutospacing="0"/>
        <w:ind w:left="0" w:firstLine="720"/>
        <w:jc w:val="both"/>
      </w:pPr>
      <w:r w:rsidRPr="003E695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3E695A" w:rsidRDefault="0083414A" w:rsidP="0083414A">
      <w:pPr>
        <w:pStyle w:val="formattext"/>
        <w:numPr>
          <w:ilvl w:val="0"/>
          <w:numId w:val="1"/>
        </w:numPr>
        <w:spacing w:before="0" w:beforeAutospacing="0" w:after="0" w:afterAutospacing="0"/>
        <w:ind w:left="0" w:firstLine="720"/>
        <w:jc w:val="both"/>
      </w:pPr>
      <w:r w:rsidRPr="003E695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3E695A" w:rsidRDefault="0083414A" w:rsidP="000E64B9">
      <w:pPr>
        <w:pStyle w:val="formattext"/>
        <w:numPr>
          <w:ilvl w:val="0"/>
          <w:numId w:val="1"/>
        </w:numPr>
        <w:spacing w:before="0" w:beforeAutospacing="0" w:after="0" w:afterAutospacing="0"/>
        <w:ind w:left="0" w:firstLine="0"/>
        <w:jc w:val="center"/>
      </w:pPr>
    </w:p>
    <w:p w:rsidR="0083414A" w:rsidRPr="003E695A" w:rsidRDefault="0083414A" w:rsidP="000E64B9">
      <w:pPr>
        <w:pStyle w:val="formattext"/>
        <w:numPr>
          <w:ilvl w:val="0"/>
          <w:numId w:val="1"/>
        </w:numPr>
        <w:spacing w:before="0" w:beforeAutospacing="0" w:after="0" w:afterAutospacing="0"/>
        <w:ind w:left="0" w:firstLine="0"/>
        <w:jc w:val="center"/>
      </w:pPr>
      <w:r w:rsidRPr="003E695A">
        <w:t>1</w:t>
      </w:r>
      <w:r w:rsidRPr="003E695A">
        <w:rPr>
          <w:bCs/>
        </w:rPr>
        <w:t xml:space="preserve"> Типы и основные размеры</w:t>
      </w:r>
    </w:p>
    <w:p w:rsidR="0083414A" w:rsidRPr="003E695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3E695A" w:rsidTr="000E64B9">
        <w:tc>
          <w:tcPr>
            <w:tcW w:w="2127" w:type="dxa"/>
            <w:vAlign w:val="center"/>
          </w:tcPr>
          <w:p w:rsidR="0083414A" w:rsidRPr="003E695A" w:rsidRDefault="003C2B9C" w:rsidP="00560C0A">
            <w:pPr>
              <w:autoSpaceDN w:val="0"/>
              <w:adjustRightInd w:val="0"/>
              <w:ind w:firstLine="720"/>
              <w:jc w:val="center"/>
              <w:rPr>
                <w:rFonts w:ascii="Times New Roman" w:eastAsia="Calibri" w:hAnsi="Times New Roman"/>
                <w:sz w:val="24"/>
                <w:szCs w:val="24"/>
                <w:lang w:eastAsia="en-US"/>
              </w:rPr>
            </w:pPr>
            <w:r w:rsidRPr="00EA05DF">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83414A" w:rsidRPr="003E695A" w:rsidRDefault="0083414A" w:rsidP="00560C0A">
            <w:pPr>
              <w:autoSpaceDN w:val="0"/>
              <w:adjustRightInd w:val="0"/>
              <w:ind w:firstLine="720"/>
              <w:rPr>
                <w:rFonts w:ascii="Times New Roman" w:eastAsia="Calibri" w:hAnsi="Times New Roman"/>
                <w:sz w:val="24"/>
                <w:szCs w:val="24"/>
                <w:lang w:eastAsia="en-US"/>
              </w:rPr>
            </w:pPr>
            <w:r w:rsidRPr="003E695A">
              <w:rPr>
                <w:rFonts w:ascii="Times New Roman" w:hAnsi="Times New Roman"/>
                <w:sz w:val="24"/>
                <w:szCs w:val="24"/>
              </w:rPr>
              <w:t>Нумерация пунктов первого раздела документа</w:t>
            </w:r>
          </w:p>
        </w:tc>
      </w:tr>
    </w:tbl>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3E695A">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3E695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3E695A">
        <w:rPr>
          <w:rFonts w:ascii="Times New Roman" w:eastAsia="Calibri" w:hAnsi="Times New Roman"/>
          <w:bCs/>
          <w:sz w:val="24"/>
          <w:szCs w:val="24"/>
          <w:lang w:eastAsia="en-US"/>
        </w:rPr>
        <w:t xml:space="preserve">3 </w:t>
      </w:r>
      <w:r w:rsidRPr="003E695A">
        <w:rPr>
          <w:rFonts w:ascii="Times New Roman" w:eastAsia="Calibri" w:hAnsi="Times New Roman"/>
          <w:sz w:val="24"/>
          <w:szCs w:val="24"/>
          <w:lang w:eastAsia="en-US"/>
        </w:rPr>
        <w:t>Методы испытаний</w:t>
      </w: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3E695A">
        <w:rPr>
          <w:rFonts w:ascii="Times New Roman" w:eastAsia="Calibri" w:hAnsi="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3E695A" w:rsidTr="000E64B9">
        <w:tc>
          <w:tcPr>
            <w:tcW w:w="2411" w:type="dxa"/>
            <w:vAlign w:val="center"/>
          </w:tcPr>
          <w:p w:rsidR="0083414A" w:rsidRPr="003E695A" w:rsidRDefault="003C2B9C" w:rsidP="00560C0A">
            <w:pPr>
              <w:autoSpaceDN w:val="0"/>
              <w:adjustRightInd w:val="0"/>
              <w:ind w:firstLine="720"/>
              <w:jc w:val="center"/>
              <w:rPr>
                <w:rFonts w:ascii="Times New Roman" w:eastAsia="Calibri" w:hAnsi="Times New Roman"/>
                <w:sz w:val="24"/>
                <w:szCs w:val="24"/>
                <w:lang w:eastAsia="en-US"/>
              </w:rPr>
            </w:pPr>
            <w:r w:rsidRPr="00EA05DF">
              <w:rPr>
                <w:rFonts w:ascii="Times New Roman" w:hAnsi="Times New Roman"/>
                <w:noProof/>
                <w:sz w:val="24"/>
                <w:szCs w:val="24"/>
              </w:rPr>
              <w:pict>
                <v:shape id="Рисунок 4" o:spid="_x0000_i1027" type="#_x0000_t75" style="width:45pt;height:66.75pt;visibility:visible">
                  <v:imagedata r:id="rId11" o:title="Новый рисунок"/>
                </v:shape>
              </w:pict>
            </w:r>
          </w:p>
        </w:tc>
        <w:tc>
          <w:tcPr>
            <w:tcW w:w="8424" w:type="dxa"/>
            <w:vAlign w:val="center"/>
          </w:tcPr>
          <w:p w:rsidR="0083414A" w:rsidRPr="003E695A" w:rsidRDefault="0083414A" w:rsidP="00560C0A">
            <w:pPr>
              <w:autoSpaceDN w:val="0"/>
              <w:adjustRightInd w:val="0"/>
              <w:ind w:firstLine="720"/>
              <w:rPr>
                <w:rFonts w:ascii="Times New Roman" w:eastAsia="Calibri" w:hAnsi="Times New Roman"/>
                <w:sz w:val="24"/>
                <w:szCs w:val="24"/>
                <w:lang w:eastAsia="en-US"/>
              </w:rPr>
            </w:pPr>
            <w:r w:rsidRPr="003E695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3E695A">
        <w:rPr>
          <w:rFonts w:ascii="Times New Roman" w:eastAsia="Calibri" w:hAnsi="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3E695A" w:rsidTr="000E64B9">
        <w:tc>
          <w:tcPr>
            <w:tcW w:w="2127" w:type="dxa"/>
            <w:vAlign w:val="center"/>
          </w:tcPr>
          <w:p w:rsidR="0083414A" w:rsidRPr="003E695A" w:rsidRDefault="003C2B9C" w:rsidP="00560C0A">
            <w:pPr>
              <w:autoSpaceDN w:val="0"/>
              <w:adjustRightInd w:val="0"/>
              <w:ind w:firstLine="720"/>
              <w:jc w:val="center"/>
              <w:rPr>
                <w:rFonts w:ascii="Times New Roman" w:eastAsia="Calibri" w:hAnsi="Times New Roman"/>
                <w:sz w:val="24"/>
                <w:szCs w:val="24"/>
                <w:lang w:eastAsia="en-US"/>
              </w:rPr>
            </w:pPr>
            <w:r w:rsidRPr="00EA05DF">
              <w:rPr>
                <w:rFonts w:ascii="Times New Roman" w:hAnsi="Times New Roman"/>
                <w:noProof/>
                <w:sz w:val="24"/>
                <w:szCs w:val="24"/>
              </w:rPr>
              <w:pict>
                <v:shape id="Рисунок 7" o:spid="_x0000_i1028" type="#_x0000_t75" style="width:48pt;height:76.5pt;visibility:visible">
                  <v:imagedata r:id="rId12" o:title="Новый рисунок"/>
                </v:shape>
              </w:pict>
            </w:r>
          </w:p>
        </w:tc>
        <w:tc>
          <w:tcPr>
            <w:tcW w:w="8469" w:type="dxa"/>
            <w:vAlign w:val="center"/>
          </w:tcPr>
          <w:p w:rsidR="0083414A" w:rsidRPr="003E695A" w:rsidRDefault="0083414A" w:rsidP="00560C0A">
            <w:pPr>
              <w:pStyle w:val="ad"/>
              <w:spacing w:before="0" w:beforeAutospacing="0" w:after="0" w:afterAutospacing="0"/>
              <w:ind w:firstLine="720"/>
              <w:jc w:val="both"/>
            </w:pPr>
            <w:r w:rsidRPr="003E695A">
              <w:rPr>
                <w:rFonts w:eastAsia="Calibri"/>
                <w:lang w:eastAsia="en-US"/>
              </w:rPr>
              <w:t>Нумерация пунктов второго подраздела третьего раздела документа</w:t>
            </w:r>
          </w:p>
        </w:tc>
      </w:tr>
    </w:tbl>
    <w:p w:rsidR="0083414A" w:rsidRPr="003E695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3E695A">
        <w:rPr>
          <w:rFonts w:ascii="Times New Roman" w:hAnsi="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w:t>
      </w:r>
      <w:r w:rsidRPr="003E695A">
        <w:rPr>
          <w:rFonts w:ascii="Times New Roman" w:hAnsi="Times New Roman"/>
          <w:sz w:val="24"/>
          <w:szCs w:val="24"/>
        </w:rPr>
        <w:lastRenderedPageBreak/>
        <w:t>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3E695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3E695A">
        <w:rPr>
          <w:rFonts w:ascii="Times New Roman" w:hAnsi="Times New Roman"/>
          <w:sz w:val="24"/>
          <w:szCs w:val="24"/>
        </w:rPr>
        <w:t>а) текст</w:t>
      </w:r>
      <w:r w:rsidRPr="003E695A">
        <w:rPr>
          <w:rFonts w:ascii="Times New Roman" w:hAnsi="Times New Roman"/>
          <w:sz w:val="24"/>
          <w:szCs w:val="24"/>
        </w:rPr>
        <w:br/>
        <w:t>б) текст</w:t>
      </w:r>
      <w:r w:rsidRPr="003E695A">
        <w:rPr>
          <w:rFonts w:ascii="Times New Roman" w:hAnsi="Times New Roman"/>
          <w:sz w:val="24"/>
          <w:szCs w:val="24"/>
        </w:rPr>
        <w:br/>
      </w:r>
      <w:r w:rsidR="003C2B9C" w:rsidRPr="00EA05DF">
        <w:rPr>
          <w:rFonts w:ascii="Times New Roman" w:hAnsi="Times New Roman"/>
          <w:noProof/>
          <w:sz w:val="24"/>
          <w:szCs w:val="24"/>
        </w:rPr>
        <w:pict>
          <v:shape id="_x0000_i1029" type="#_x0000_t75" alt="http://doc-style.ru/pic/0.gif" style="width:15pt;height:.75pt;visibility:visible">
            <v:imagedata r:id="rId13" o:title="0"/>
          </v:shape>
        </w:pict>
      </w:r>
      <w:r w:rsidRPr="003E695A">
        <w:rPr>
          <w:rFonts w:ascii="Times New Roman" w:hAnsi="Times New Roman"/>
          <w:sz w:val="24"/>
          <w:szCs w:val="24"/>
        </w:rPr>
        <w:t>1) текст</w:t>
      </w:r>
      <w:r w:rsidRPr="003E695A">
        <w:rPr>
          <w:rFonts w:ascii="Times New Roman" w:hAnsi="Times New Roman"/>
          <w:sz w:val="24"/>
          <w:szCs w:val="24"/>
        </w:rPr>
        <w:br/>
      </w:r>
      <w:r w:rsidR="003C2B9C" w:rsidRPr="00EA05DF">
        <w:rPr>
          <w:rFonts w:ascii="Times New Roman" w:hAnsi="Times New Roman"/>
          <w:noProof/>
          <w:sz w:val="24"/>
          <w:szCs w:val="24"/>
        </w:rPr>
        <w:pict>
          <v:shape id="_x0000_i1030" type="#_x0000_t75" alt="http://doc-style.ru/pic/0.gif" style="width:15pt;height:.75pt;visibility:visible">
            <v:imagedata r:id="rId13" o:title="0"/>
          </v:shape>
        </w:pict>
      </w:r>
      <w:r w:rsidRPr="003E695A">
        <w:rPr>
          <w:rFonts w:ascii="Times New Roman" w:hAnsi="Times New Roman"/>
          <w:sz w:val="24"/>
          <w:szCs w:val="24"/>
        </w:rPr>
        <w:t>2) текст</w:t>
      </w:r>
      <w:r w:rsidRPr="003E695A">
        <w:rPr>
          <w:rFonts w:ascii="Times New Roman" w:hAnsi="Times New Roman"/>
          <w:sz w:val="24"/>
          <w:szCs w:val="24"/>
        </w:rPr>
        <w:br/>
        <w:t>в) текст</w:t>
      </w:r>
    </w:p>
    <w:p w:rsidR="0083414A" w:rsidRPr="003E695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3E695A">
        <w:rPr>
          <w:rFonts w:ascii="Times New Roman" w:hAnsi="Times New Roman"/>
          <w:sz w:val="24"/>
          <w:szCs w:val="24"/>
        </w:rPr>
        <w:t>Каждый пункт, подпункт и перечисление записывают с абзацного отступа.</w:t>
      </w: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3E695A">
        <w:rPr>
          <w:rFonts w:ascii="Times New Roman" w:eastAsia="Calibri" w:hAnsi="Times New Roman"/>
          <w:sz w:val="24"/>
          <w:szCs w:val="24"/>
          <w:lang w:eastAsia="en-US"/>
        </w:rPr>
        <w:t>В тексте документа не допускается:</w:t>
      </w: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3E695A">
        <w:rPr>
          <w:rFonts w:ascii="Times New Roman" w:eastAsia="Calibri" w:hAnsi="Times New Roman"/>
          <w:sz w:val="24"/>
          <w:szCs w:val="24"/>
          <w:lang w:eastAsia="en-US"/>
        </w:rPr>
        <w:t>- применять обороты разговорной речи, техницизмы, профессионализмы;</w:t>
      </w: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3E695A">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3E695A">
        <w:rPr>
          <w:rFonts w:ascii="Times New Roman" w:eastAsia="Calibri" w:hAnsi="Times New Roman"/>
          <w:sz w:val="24"/>
          <w:szCs w:val="24"/>
          <w:lang w:eastAsia="en-US"/>
        </w:rPr>
        <w:t>- применять произвольные словообразования;</w:t>
      </w: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3E695A">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3E695A">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В тексте документа, за исключением формул, таблиц и рисунков, не допускается:</w:t>
      </w:r>
      <w:r w:rsidRPr="003E695A">
        <w:rPr>
          <w:rFonts w:ascii="Times New Roman" w:hAnsi="Times New Roman"/>
          <w:sz w:val="24"/>
          <w:szCs w:val="24"/>
        </w:rPr>
        <w:br/>
        <w:t>- применять математический знак минус</w:t>
      </w:r>
      <w:proofErr w:type="gramStart"/>
      <w:r w:rsidRPr="003E695A">
        <w:rPr>
          <w:rFonts w:ascii="Times New Roman" w:hAnsi="Times New Roman"/>
          <w:sz w:val="24"/>
          <w:szCs w:val="24"/>
        </w:rPr>
        <w:t xml:space="preserve"> (-) </w:t>
      </w:r>
      <w:proofErr w:type="gramEnd"/>
      <w:r w:rsidRPr="003E695A">
        <w:rPr>
          <w:rFonts w:ascii="Times New Roman" w:hAnsi="Times New Roman"/>
          <w:sz w:val="24"/>
          <w:szCs w:val="24"/>
        </w:rPr>
        <w:t>перед отрицательными значениями величин (следует писать слово «минус»);</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EA05DF">
        <w:rPr>
          <w:rFonts w:ascii="Times New Roman" w:hAnsi="Times New Roman"/>
          <w:noProof/>
          <w:sz w:val="24"/>
          <w:szCs w:val="24"/>
        </w:rPr>
      </w:r>
      <w:r w:rsidR="00EA05DF">
        <w:rPr>
          <w:rFonts w:ascii="Times New Roman" w:hAnsi="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695A">
        <w:rPr>
          <w:rFonts w:ascii="Times New Roman" w:hAnsi="Times New Roman"/>
          <w:sz w:val="24"/>
          <w:szCs w:val="24"/>
        </w:rPr>
        <w:t xml:space="preserve">(больше или равно), </w:t>
      </w:r>
      <w:r w:rsidR="00EA05DF">
        <w:rPr>
          <w:rFonts w:ascii="Times New Roman" w:hAnsi="Times New Roman"/>
          <w:noProof/>
          <w:sz w:val="24"/>
          <w:szCs w:val="24"/>
        </w:rPr>
      </w:r>
      <w:r w:rsidR="00EA05DF">
        <w:rPr>
          <w:rFonts w:ascii="Times New Roman" w:hAnsi="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695A">
        <w:rPr>
          <w:rFonts w:ascii="Times New Roman" w:hAnsi="Times New Roman"/>
          <w:sz w:val="24"/>
          <w:szCs w:val="24"/>
        </w:rPr>
        <w:t>(меньше или равно), (не равно), а также знаки N (номер), % (процент).</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3E695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3E695A">
        <w:rPr>
          <w:rFonts w:ascii="Times New Roman" w:hAnsi="Times New Roman"/>
          <w:sz w:val="24"/>
          <w:szCs w:val="24"/>
        </w:rPr>
        <w:t>3.1 Правила оформления ссылок</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3E695A">
        <w:rPr>
          <w:rFonts w:ascii="Times New Roman" w:hAnsi="Times New Roman"/>
          <w:sz w:val="24"/>
          <w:szCs w:val="24"/>
        </w:rPr>
        <w:t>.</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695A">
        <w:rPr>
          <w:rFonts w:ascii="Times New Roman" w:hAnsi="Times New Roman"/>
          <w:sz w:val="24"/>
          <w:szCs w:val="24"/>
        </w:rPr>
        <w:t>Котлер</w:t>
      </w:r>
      <w:proofErr w:type="spellEnd"/>
      <w:r w:rsidRPr="003E695A">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3E695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3E695A">
        <w:rPr>
          <w:rFonts w:ascii="Times New Roman" w:hAnsi="Times New Roman"/>
          <w:sz w:val="24"/>
          <w:szCs w:val="24"/>
        </w:rPr>
        <w:t>3.2 Правила оформления иллюстраций</w:t>
      </w: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3E695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3E695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3E695A">
        <w:rPr>
          <w:rFonts w:ascii="Times New Roman" w:hAnsi="Times New Roman"/>
          <w:sz w:val="24"/>
          <w:szCs w:val="24"/>
        </w:rPr>
        <w:t xml:space="preserve">Независимо от содержания (схемы, графики, диаграммы, фотографии и пр.)  каждая </w:t>
      </w:r>
      <w:r w:rsidRPr="003E695A">
        <w:rPr>
          <w:rFonts w:ascii="Times New Roman" w:eastAsia="Calibri" w:hAnsi="Times New Roman"/>
          <w:sz w:val="24"/>
          <w:szCs w:val="24"/>
          <w:lang w:eastAsia="en-US"/>
        </w:rPr>
        <w:lastRenderedPageBreak/>
        <w:t xml:space="preserve">иллюстрация  </w:t>
      </w:r>
      <w:r w:rsidRPr="003E695A">
        <w:rPr>
          <w:rFonts w:ascii="Times New Roman" w:hAnsi="Times New Roman"/>
          <w:sz w:val="24"/>
          <w:szCs w:val="24"/>
        </w:rPr>
        <w:t xml:space="preserve">обозначается словом «Рисунок», с указанием номера и заголовка, например:  </w:t>
      </w:r>
    </w:p>
    <w:p w:rsidR="0083414A" w:rsidRPr="003E695A" w:rsidRDefault="003C2B9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EA05DF">
        <w:rPr>
          <w:rFonts w:ascii="Times New Roman" w:hAnsi="Times New Roman"/>
          <w:noProof/>
          <w:sz w:val="24"/>
          <w:szCs w:val="24"/>
        </w:rPr>
        <w:pict>
          <v:shape id="Рисунок 17" o:spid="_x0000_i1033" type="#_x0000_t75" style="width:185.25pt;height:97.5pt;visibility:visible">
            <v:imagedata r:id="rId14" o:title="Новый рисунок (5)"/>
          </v:shape>
        </w:pict>
      </w:r>
    </w:p>
    <w:p w:rsidR="0083414A" w:rsidRPr="003E695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3E695A">
        <w:rPr>
          <w:rFonts w:ascii="Times New Roman" w:hAnsi="Times New Roman"/>
          <w:sz w:val="24"/>
          <w:szCs w:val="24"/>
        </w:rPr>
        <w:t>Рисунок 2 – Управление древнерусским государством</w:t>
      </w:r>
    </w:p>
    <w:p w:rsidR="008505FB" w:rsidRPr="003E695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695A">
        <w:rPr>
          <w:rFonts w:ascii="Times New Roman" w:hAnsi="Times New Roman"/>
          <w:sz w:val="24"/>
          <w:szCs w:val="24"/>
        </w:rPr>
        <w:t>д</w:t>
      </w:r>
      <w:r w:rsidRPr="003E695A">
        <w:rPr>
          <w:rFonts w:ascii="Times New Roman" w:hAnsi="Times New Roman"/>
          <w:bCs/>
          <w:sz w:val="24"/>
          <w:szCs w:val="24"/>
        </w:rPr>
        <w:t>опускаетсяповоротрисунка</w:t>
      </w:r>
      <w:proofErr w:type="spellEnd"/>
      <w:r w:rsidRPr="003E695A">
        <w:rPr>
          <w:rFonts w:ascii="Times New Roman" w:hAnsi="Times New Roman"/>
          <w:sz w:val="24"/>
          <w:szCs w:val="24"/>
        </w:rPr>
        <w:t xml:space="preserve"> на 90° </w:t>
      </w:r>
      <w:proofErr w:type="spellStart"/>
      <w:r w:rsidRPr="003E695A">
        <w:rPr>
          <w:rFonts w:ascii="Times New Roman" w:hAnsi="Times New Roman"/>
          <w:bCs/>
          <w:sz w:val="24"/>
          <w:szCs w:val="24"/>
        </w:rPr>
        <w:t>противчасовой</w:t>
      </w:r>
      <w:proofErr w:type="spellEnd"/>
      <w:r w:rsidRPr="003E695A">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3E695A">
        <w:rPr>
          <w:rFonts w:ascii="Times New Roman" w:hAnsi="Times New Roman"/>
          <w:sz w:val="24"/>
          <w:szCs w:val="24"/>
        </w:rPr>
        <w:t>4</w:t>
      </w:r>
      <w:proofErr w:type="gramEnd"/>
      <w:r w:rsidRPr="003E695A">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3E695A">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3E695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3C2B9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EA05DF">
        <w:rPr>
          <w:rFonts w:ascii="Times New Roman" w:hAnsi="Times New Roman"/>
          <w:noProof/>
          <w:sz w:val="24"/>
          <w:szCs w:val="24"/>
        </w:rPr>
        <w:pict>
          <v:shape id="Рисунок 14" o:spid="_x0000_i1034" type="#_x0000_t75" style="width:241.5pt;height:98.25pt;visibility:visible">
            <v:imagedata r:id="rId15" o:title="Новый рисунок (4)"/>
          </v:shape>
        </w:pic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 xml:space="preserve">Рисунок 4 – Цена на нефть марки </w:t>
      </w:r>
      <w:r w:rsidRPr="004E143A">
        <w:rPr>
          <w:rFonts w:ascii="Times New Roman" w:hAnsi="Times New Roman"/>
          <w:sz w:val="24"/>
          <w:szCs w:val="24"/>
          <w:lang w:val="en-US"/>
        </w:rPr>
        <w:t>Brent</w:t>
      </w:r>
      <w:r w:rsidRPr="004E143A">
        <w:rPr>
          <w:rFonts w:ascii="Times New Roman" w:hAnsi="Times New Roman"/>
          <w:sz w:val="24"/>
          <w:szCs w:val="24"/>
        </w:rPr>
        <w:t xml:space="preserve"> за период с 1988 по 2015 год, </w:t>
      </w:r>
      <w:r w:rsidRPr="004E143A">
        <w:rPr>
          <w:rFonts w:ascii="Times New Roman" w:hAnsi="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3C2B9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EA05DF">
        <w:rPr>
          <w:rFonts w:ascii="Times New Roman" w:hAnsi="Times New Roman"/>
          <w:noProof/>
          <w:sz w:val="24"/>
          <w:szCs w:val="24"/>
        </w:rPr>
        <w:pict>
          <v:shape id="_x0000_i1035" type="#_x0000_t75" style="width:163.5pt;height:93.75pt;visibility:visible">
            <v:imagedata r:id="rId16" o:title="Новый рисунок (1)"/>
          </v:shape>
        </w:pic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E143A">
        <w:rPr>
          <w:rFonts w:ascii="Times New Roman" w:hAnsi="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sz w:val="24"/>
          <w:szCs w:val="24"/>
        </w:rPr>
      </w:pPr>
    </w:p>
    <w:p w:rsidR="000E64B9" w:rsidRPr="004E143A" w:rsidRDefault="000E64B9" w:rsidP="00A737B2">
      <w:pPr>
        <w:numPr>
          <w:ilvl w:val="0"/>
          <w:numId w:val="1"/>
        </w:numPr>
        <w:spacing w:after="0" w:line="240" w:lineRule="auto"/>
        <w:rPr>
          <w:rFonts w:ascii="Times New Roman" w:hAnsi="Times New Roman"/>
          <w:sz w:val="24"/>
          <w:szCs w:val="24"/>
        </w:rPr>
      </w:pPr>
      <w:r w:rsidRPr="004E143A">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EB4CF5" w:rsidTr="000E64B9">
        <w:tc>
          <w:tcPr>
            <w:tcW w:w="3191"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Должность</w:t>
            </w:r>
          </w:p>
        </w:tc>
        <w:tc>
          <w:tcPr>
            <w:tcW w:w="3190"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Количество</w:t>
            </w:r>
          </w:p>
        </w:tc>
        <w:tc>
          <w:tcPr>
            <w:tcW w:w="3190"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Заработная плата (руб.)</w:t>
            </w:r>
          </w:p>
        </w:tc>
      </w:tr>
      <w:tr w:rsidR="000E64B9" w:rsidRPr="00EB4CF5" w:rsidTr="000E64B9">
        <w:tc>
          <w:tcPr>
            <w:tcW w:w="319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Генеральный директор</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25000</w:t>
            </w:r>
          </w:p>
        </w:tc>
      </w:tr>
      <w:tr w:rsidR="000E64B9" w:rsidRPr="00EB4CF5" w:rsidTr="000E64B9">
        <w:tc>
          <w:tcPr>
            <w:tcW w:w="319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Исполнительный директор</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20000</w:t>
            </w:r>
          </w:p>
        </w:tc>
      </w:tr>
      <w:tr w:rsidR="000E64B9" w:rsidRPr="00EB4CF5" w:rsidTr="000E64B9">
        <w:tc>
          <w:tcPr>
            <w:tcW w:w="319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Бухгалтер</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15000</w:t>
            </w:r>
          </w:p>
        </w:tc>
      </w:tr>
      <w:tr w:rsidR="000E64B9" w:rsidRPr="00EB4CF5" w:rsidTr="000E64B9">
        <w:tc>
          <w:tcPr>
            <w:tcW w:w="6381" w:type="dxa"/>
            <w:gridSpan w:val="2"/>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Итого:</w:t>
            </w:r>
          </w:p>
        </w:tc>
        <w:tc>
          <w:tcPr>
            <w:tcW w:w="3190"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sz w:val="24"/>
          <w:szCs w:val="24"/>
        </w:rPr>
      </w:pPr>
      <w:r w:rsidRPr="004E143A">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sz w:val="24"/>
          <w:szCs w:val="24"/>
        </w:rPr>
      </w:pPr>
    </w:p>
    <w:p w:rsidR="000E64B9" w:rsidRPr="004E143A" w:rsidRDefault="000E64B9" w:rsidP="00A737B2">
      <w:pPr>
        <w:numPr>
          <w:ilvl w:val="0"/>
          <w:numId w:val="1"/>
        </w:numPr>
        <w:spacing w:after="0" w:line="240" w:lineRule="auto"/>
        <w:rPr>
          <w:rFonts w:ascii="Times New Roman" w:hAnsi="Times New Roman"/>
          <w:sz w:val="24"/>
          <w:szCs w:val="24"/>
        </w:rPr>
      </w:pPr>
      <w:r w:rsidRPr="004E143A">
        <w:rPr>
          <w:rFonts w:ascii="Times New Roman" w:hAnsi="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EB4CF5" w:rsidTr="00A737B2">
        <w:trPr>
          <w:trHeight w:val="327"/>
        </w:trPr>
        <w:tc>
          <w:tcPr>
            <w:tcW w:w="3371"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Должность</w:t>
            </w:r>
          </w:p>
        </w:tc>
        <w:tc>
          <w:tcPr>
            <w:tcW w:w="3369"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Количество</w:t>
            </w:r>
          </w:p>
        </w:tc>
        <w:tc>
          <w:tcPr>
            <w:tcW w:w="3369" w:type="dxa"/>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Заработная плата (руб.)</w:t>
            </w:r>
          </w:p>
        </w:tc>
      </w:tr>
      <w:tr w:rsidR="000E64B9" w:rsidRPr="00EB4CF5" w:rsidTr="00A737B2">
        <w:trPr>
          <w:trHeight w:val="261"/>
        </w:trPr>
        <w:tc>
          <w:tcPr>
            <w:tcW w:w="337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Генеральный директор</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25000</w:t>
            </w:r>
          </w:p>
        </w:tc>
      </w:tr>
      <w:tr w:rsidR="000E64B9" w:rsidRPr="00EB4CF5" w:rsidTr="00A737B2">
        <w:trPr>
          <w:trHeight w:val="635"/>
        </w:trPr>
        <w:tc>
          <w:tcPr>
            <w:tcW w:w="337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Исполнительный директор</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20000</w:t>
            </w:r>
          </w:p>
        </w:tc>
      </w:tr>
      <w:tr w:rsidR="000E64B9" w:rsidRPr="00EB4CF5" w:rsidTr="00A737B2">
        <w:trPr>
          <w:trHeight w:val="275"/>
        </w:trPr>
        <w:tc>
          <w:tcPr>
            <w:tcW w:w="3371" w:type="dxa"/>
            <w:shd w:val="clear" w:color="auto" w:fill="auto"/>
          </w:tcPr>
          <w:p w:rsidR="000E64B9" w:rsidRPr="00EB4CF5" w:rsidRDefault="000E64B9" w:rsidP="00A737B2">
            <w:pPr>
              <w:spacing w:after="0" w:line="240" w:lineRule="auto"/>
              <w:ind w:left="45"/>
              <w:rPr>
                <w:rFonts w:ascii="Times New Roman" w:hAnsi="Times New Roman"/>
                <w:sz w:val="24"/>
                <w:szCs w:val="24"/>
              </w:rPr>
            </w:pPr>
            <w:r w:rsidRPr="00EB4CF5">
              <w:rPr>
                <w:rFonts w:ascii="Times New Roman" w:hAnsi="Times New Roman"/>
                <w:sz w:val="24"/>
                <w:szCs w:val="24"/>
              </w:rPr>
              <w:t>Бухгалтер</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15000</w:t>
            </w:r>
          </w:p>
        </w:tc>
      </w:tr>
      <w:tr w:rsidR="000E64B9" w:rsidRPr="00EB4CF5" w:rsidTr="00A737B2">
        <w:trPr>
          <w:trHeight w:val="223"/>
        </w:trPr>
        <w:tc>
          <w:tcPr>
            <w:tcW w:w="6741" w:type="dxa"/>
            <w:gridSpan w:val="2"/>
            <w:shd w:val="clear" w:color="auto" w:fill="auto"/>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Итого:</w:t>
            </w:r>
          </w:p>
        </w:tc>
        <w:tc>
          <w:tcPr>
            <w:tcW w:w="3369" w:type="dxa"/>
            <w:shd w:val="clear" w:color="auto" w:fill="auto"/>
            <w:vAlign w:val="center"/>
          </w:tcPr>
          <w:p w:rsidR="000E64B9" w:rsidRPr="00EB4CF5" w:rsidRDefault="000E64B9" w:rsidP="00A737B2">
            <w:pPr>
              <w:spacing w:after="0" w:line="240" w:lineRule="auto"/>
              <w:ind w:left="45"/>
              <w:jc w:val="center"/>
              <w:rPr>
                <w:rFonts w:ascii="Times New Roman" w:hAnsi="Times New Roman"/>
                <w:sz w:val="24"/>
                <w:szCs w:val="24"/>
              </w:rPr>
            </w:pPr>
            <w:r w:rsidRPr="00EB4CF5">
              <w:rPr>
                <w:rFonts w:ascii="Times New Roman" w:hAnsi="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sz w:val="24"/>
          <w:szCs w:val="24"/>
        </w:rPr>
      </w:pPr>
      <w:r w:rsidRPr="004E143A">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sz w:val="24"/>
          <w:szCs w:val="24"/>
        </w:rPr>
      </w:pPr>
      <w:r w:rsidRPr="004E143A">
        <w:rPr>
          <w:rFonts w:ascii="Times New Roman" w:hAnsi="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EB4CF5" w:rsidTr="000E64B9">
        <w:trPr>
          <w:trHeight w:val="342"/>
        </w:trPr>
        <w:tc>
          <w:tcPr>
            <w:tcW w:w="5574" w:type="dxa"/>
            <w:shd w:val="clear" w:color="auto" w:fill="auto"/>
            <w:vAlign w:val="center"/>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 xml:space="preserve">Группа </w:t>
            </w:r>
            <w:proofErr w:type="gramStart"/>
            <w:r w:rsidRPr="00EB4CF5">
              <w:rPr>
                <w:rFonts w:ascii="Times New Roman" w:hAnsi="Times New Roman"/>
                <w:sz w:val="24"/>
                <w:szCs w:val="24"/>
              </w:rPr>
              <w:t>основных</w:t>
            </w:r>
            <w:proofErr w:type="gramEnd"/>
          </w:p>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производственных фондов</w:t>
            </w:r>
          </w:p>
        </w:tc>
        <w:tc>
          <w:tcPr>
            <w:tcW w:w="1517" w:type="dxa"/>
            <w:shd w:val="clear" w:color="auto" w:fill="auto"/>
            <w:vAlign w:val="center"/>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2014 г.</w:t>
            </w:r>
          </w:p>
        </w:tc>
        <w:tc>
          <w:tcPr>
            <w:tcW w:w="1365" w:type="dxa"/>
            <w:shd w:val="clear" w:color="auto" w:fill="auto"/>
            <w:vAlign w:val="center"/>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2015 г.</w:t>
            </w:r>
          </w:p>
        </w:tc>
        <w:tc>
          <w:tcPr>
            <w:tcW w:w="1663" w:type="dxa"/>
            <w:shd w:val="clear" w:color="auto" w:fill="auto"/>
            <w:vAlign w:val="center"/>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2016 г.</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 Здания</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55,0</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51,0</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40,4</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Сооружения</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6,7</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4,8</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2,9</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Машины и оборудование</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29,9</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36,1</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46,5</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Транспортные средства</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3,7</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5,1</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8,3</w:t>
            </w:r>
          </w:p>
        </w:tc>
      </w:tr>
      <w:tr w:rsidR="000E64B9" w:rsidRPr="00EB4CF5" w:rsidTr="000E64B9">
        <w:trPr>
          <w:trHeight w:val="342"/>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Производственный и хозяйственный инвентарь</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0,1</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0,2</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0,2</w:t>
            </w:r>
          </w:p>
        </w:tc>
      </w:tr>
      <w:tr w:rsidR="000E64B9" w:rsidRPr="00EB4CF5" w:rsidTr="000E64B9">
        <w:trPr>
          <w:trHeight w:val="357"/>
        </w:trPr>
        <w:tc>
          <w:tcPr>
            <w:tcW w:w="5574" w:type="dxa"/>
            <w:shd w:val="clear" w:color="auto" w:fill="auto"/>
          </w:tcPr>
          <w:p w:rsidR="000E64B9" w:rsidRPr="00EB4CF5" w:rsidRDefault="000E64B9" w:rsidP="00A737B2">
            <w:pPr>
              <w:spacing w:after="0" w:line="240" w:lineRule="auto"/>
              <w:rPr>
                <w:rFonts w:ascii="Times New Roman" w:hAnsi="Times New Roman"/>
                <w:sz w:val="24"/>
                <w:szCs w:val="24"/>
              </w:rPr>
            </w:pPr>
            <w:r w:rsidRPr="00EB4CF5">
              <w:rPr>
                <w:rFonts w:ascii="Times New Roman" w:hAnsi="Times New Roman"/>
                <w:sz w:val="24"/>
                <w:szCs w:val="24"/>
              </w:rPr>
              <w:t>Другие виды</w:t>
            </w:r>
          </w:p>
        </w:tc>
        <w:tc>
          <w:tcPr>
            <w:tcW w:w="1517"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4,0</w:t>
            </w:r>
          </w:p>
        </w:tc>
        <w:tc>
          <w:tcPr>
            <w:tcW w:w="1365"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2,9</w:t>
            </w:r>
          </w:p>
        </w:tc>
        <w:tc>
          <w:tcPr>
            <w:tcW w:w="1663" w:type="dxa"/>
            <w:shd w:val="clear" w:color="auto" w:fill="auto"/>
          </w:tcPr>
          <w:p w:rsidR="000E64B9" w:rsidRPr="00EB4CF5" w:rsidRDefault="000E64B9" w:rsidP="00A737B2">
            <w:pPr>
              <w:spacing w:after="0" w:line="240" w:lineRule="auto"/>
              <w:jc w:val="center"/>
              <w:rPr>
                <w:rFonts w:ascii="Times New Roman" w:hAnsi="Times New Roman"/>
                <w:sz w:val="24"/>
                <w:szCs w:val="24"/>
              </w:rPr>
            </w:pPr>
            <w:r w:rsidRPr="00EB4CF5">
              <w:rPr>
                <w:rFonts w:ascii="Times New Roman" w:hAnsi="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lastRenderedPageBreak/>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sz w:val="24"/>
          <w:szCs w:val="24"/>
        </w:rPr>
        <w:t>pt</w:t>
      </w:r>
      <w:proofErr w:type="spellEnd"/>
      <w:r w:rsidRPr="004E143A">
        <w:rPr>
          <w:rFonts w:ascii="Times New Roman" w:hAnsi="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Таблица Б.4 – Динамика показателей за 201</w:t>
      </w:r>
      <w:r w:rsidR="00C970CA" w:rsidRPr="004E143A">
        <w:rPr>
          <w:rFonts w:ascii="Times New Roman" w:hAnsi="Times New Roman"/>
          <w:sz w:val="24"/>
          <w:szCs w:val="24"/>
        </w:rPr>
        <w:t>5</w:t>
      </w:r>
      <w:r w:rsidRPr="004E143A">
        <w:rPr>
          <w:rFonts w:ascii="Times New Roman" w:hAnsi="Times New Roman"/>
          <w:sz w:val="24"/>
          <w:szCs w:val="24"/>
        </w:rPr>
        <w:t>–201</w:t>
      </w:r>
      <w:r w:rsidR="00C970CA" w:rsidRPr="004E143A">
        <w:rPr>
          <w:rFonts w:ascii="Times New Roman" w:hAnsi="Times New Roman"/>
          <w:sz w:val="24"/>
          <w:szCs w:val="24"/>
        </w:rPr>
        <w:t>6</w:t>
      </w:r>
      <w:r w:rsidRPr="004E143A">
        <w:rPr>
          <w:rFonts w:ascii="Times New Roman" w:hAnsi="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DB0B1E">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DB0B1E">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9" w:history="1">
        <w:r w:rsidR="00DB0B1E">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0" w:history="1">
        <w:r w:rsidR="00DB0B1E">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3E695A" w:rsidRDefault="00707ECD" w:rsidP="00F71B5D">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w:t>
      </w:r>
      <w:r w:rsidRPr="003E695A">
        <w:t>/ В. В. </w:t>
      </w:r>
      <w:proofErr w:type="spellStart"/>
      <w:r w:rsidRPr="003E695A">
        <w:t>Лихолетов</w:t>
      </w:r>
      <w:proofErr w:type="spellEnd"/>
      <w:r w:rsidRPr="003E695A">
        <w:t>, О. В. Рязанцева. — Москва</w:t>
      </w:r>
      <w:proofErr w:type="gramStart"/>
      <w:r w:rsidRPr="003E695A">
        <w:t> :</w:t>
      </w:r>
      <w:proofErr w:type="gramEnd"/>
      <w:r w:rsidRPr="003E695A">
        <w:t xml:space="preserve"> Издательство </w:t>
      </w:r>
      <w:proofErr w:type="spellStart"/>
      <w:r w:rsidRPr="003E695A">
        <w:t>Юрайт</w:t>
      </w:r>
      <w:proofErr w:type="spellEnd"/>
      <w:r w:rsidRPr="003E695A">
        <w:t>, 2021. — 195 с. — (Высшее образование). — ISBN 978-5-534-13498-8. — Текст</w:t>
      </w:r>
      <w:proofErr w:type="gramStart"/>
      <w:r w:rsidRPr="003E695A">
        <w:t xml:space="preserve"> :</w:t>
      </w:r>
      <w:proofErr w:type="gramEnd"/>
      <w:r w:rsidRPr="003E695A">
        <w:t xml:space="preserve"> электронный // ЭБС </w:t>
      </w:r>
      <w:proofErr w:type="spellStart"/>
      <w:r w:rsidRPr="003E695A">
        <w:t>Юрайт</w:t>
      </w:r>
      <w:proofErr w:type="spellEnd"/>
      <w:r w:rsidRPr="003E695A">
        <w:t xml:space="preserve"> [сайт]. — URL: </w:t>
      </w:r>
      <w:hyperlink r:id="rId21" w:history="1">
        <w:r w:rsidR="00DB0B1E">
          <w:rPr>
            <w:rStyle w:val="ae"/>
          </w:rPr>
          <w:t>https://urait.ru/bcode/462503</w:t>
        </w:r>
      </w:hyperlink>
      <w:r w:rsidRPr="003E695A">
        <w:t xml:space="preserve"> </w:t>
      </w:r>
    </w:p>
    <w:p w:rsidR="00707ECD" w:rsidRPr="003E695A" w:rsidRDefault="00707ECD" w:rsidP="00F71B5D">
      <w:pPr>
        <w:pStyle w:val="ac"/>
        <w:numPr>
          <w:ilvl w:val="0"/>
          <w:numId w:val="16"/>
        </w:numPr>
        <w:spacing w:after="0" w:line="240" w:lineRule="auto"/>
        <w:ind w:left="0" w:firstLine="0"/>
        <w:jc w:val="both"/>
        <w:rPr>
          <w:rFonts w:ascii="Times New Roman" w:hAnsi="Times New Roman"/>
          <w:sz w:val="24"/>
          <w:szCs w:val="24"/>
        </w:rPr>
      </w:pPr>
      <w:proofErr w:type="spellStart"/>
      <w:r w:rsidRPr="003E695A">
        <w:rPr>
          <w:rFonts w:ascii="Times New Roman" w:hAnsi="Times New Roman"/>
          <w:iCs/>
          <w:sz w:val="24"/>
          <w:szCs w:val="24"/>
        </w:rPr>
        <w:t>Царенко</w:t>
      </w:r>
      <w:proofErr w:type="spellEnd"/>
      <w:r w:rsidRPr="003E695A">
        <w:rPr>
          <w:rFonts w:ascii="Times New Roman" w:hAnsi="Times New Roman"/>
          <w:iCs/>
          <w:sz w:val="24"/>
          <w:szCs w:val="24"/>
        </w:rPr>
        <w:t>, А. С. </w:t>
      </w:r>
      <w:r w:rsidRPr="003E695A">
        <w:rPr>
          <w:rFonts w:ascii="Times New Roman" w:hAnsi="Times New Roman"/>
          <w:sz w:val="24"/>
          <w:szCs w:val="24"/>
        </w:rPr>
        <w:t xml:space="preserve"> «Бережливое мышление» в государственном управлении</w:t>
      </w:r>
      <w:proofErr w:type="gramStart"/>
      <w:r w:rsidRPr="003E695A">
        <w:rPr>
          <w:rFonts w:ascii="Times New Roman" w:hAnsi="Times New Roman"/>
          <w:sz w:val="24"/>
          <w:szCs w:val="24"/>
        </w:rPr>
        <w:t> :</w:t>
      </w:r>
      <w:proofErr w:type="gramEnd"/>
      <w:r w:rsidRPr="003E695A">
        <w:rPr>
          <w:rFonts w:ascii="Times New Roman" w:hAnsi="Times New Roman"/>
          <w:sz w:val="24"/>
          <w:szCs w:val="24"/>
        </w:rPr>
        <w:t xml:space="preserve"> монография / А. С. </w:t>
      </w:r>
      <w:proofErr w:type="spellStart"/>
      <w:r w:rsidRPr="003E695A">
        <w:rPr>
          <w:rFonts w:ascii="Times New Roman" w:hAnsi="Times New Roman"/>
          <w:sz w:val="24"/>
          <w:szCs w:val="24"/>
        </w:rPr>
        <w:t>Царенко</w:t>
      </w:r>
      <w:proofErr w:type="spellEnd"/>
      <w:r w:rsidRPr="003E695A">
        <w:rPr>
          <w:rFonts w:ascii="Times New Roman" w:hAnsi="Times New Roman"/>
          <w:sz w:val="24"/>
          <w:szCs w:val="24"/>
        </w:rPr>
        <w:t>, О. Ю. </w:t>
      </w:r>
      <w:proofErr w:type="spellStart"/>
      <w:r w:rsidRPr="003E695A">
        <w:rPr>
          <w:rFonts w:ascii="Times New Roman" w:hAnsi="Times New Roman"/>
          <w:sz w:val="24"/>
          <w:szCs w:val="24"/>
        </w:rPr>
        <w:t>Гусельникова</w:t>
      </w:r>
      <w:proofErr w:type="spellEnd"/>
      <w:r w:rsidRPr="003E695A">
        <w:rPr>
          <w:rFonts w:ascii="Times New Roman" w:hAnsi="Times New Roman"/>
          <w:sz w:val="24"/>
          <w:szCs w:val="24"/>
        </w:rPr>
        <w:t>. — Москва</w:t>
      </w:r>
      <w:proofErr w:type="gramStart"/>
      <w:r w:rsidRPr="003E695A">
        <w:rPr>
          <w:rFonts w:ascii="Times New Roman" w:hAnsi="Times New Roman"/>
          <w:sz w:val="24"/>
          <w:szCs w:val="24"/>
        </w:rPr>
        <w:t> :</w:t>
      </w:r>
      <w:proofErr w:type="gramEnd"/>
      <w:r w:rsidRPr="003E695A">
        <w:rPr>
          <w:rFonts w:ascii="Times New Roman" w:hAnsi="Times New Roman"/>
          <w:sz w:val="24"/>
          <w:szCs w:val="24"/>
        </w:rPr>
        <w:t xml:space="preserve"> Издательство </w:t>
      </w:r>
      <w:proofErr w:type="spellStart"/>
      <w:r w:rsidRPr="003E695A">
        <w:rPr>
          <w:rFonts w:ascii="Times New Roman" w:hAnsi="Times New Roman"/>
          <w:sz w:val="24"/>
          <w:szCs w:val="24"/>
        </w:rPr>
        <w:t>Юрайт</w:t>
      </w:r>
      <w:proofErr w:type="spellEnd"/>
      <w:r w:rsidRPr="003E695A">
        <w:rPr>
          <w:rFonts w:ascii="Times New Roman" w:hAnsi="Times New Roman"/>
          <w:sz w:val="24"/>
          <w:szCs w:val="24"/>
        </w:rPr>
        <w:t>, 2020. — 206 с. — (Актуальные монографии). — ISBN 978-5-534-13961-7. — Текст</w:t>
      </w:r>
      <w:proofErr w:type="gramStart"/>
      <w:r w:rsidRPr="003E695A">
        <w:rPr>
          <w:rFonts w:ascii="Times New Roman" w:hAnsi="Times New Roman"/>
          <w:sz w:val="24"/>
          <w:szCs w:val="24"/>
        </w:rPr>
        <w:t xml:space="preserve"> :</w:t>
      </w:r>
      <w:proofErr w:type="gramEnd"/>
      <w:r w:rsidRPr="003E695A">
        <w:rPr>
          <w:rFonts w:ascii="Times New Roman" w:hAnsi="Times New Roman"/>
          <w:sz w:val="24"/>
          <w:szCs w:val="24"/>
        </w:rPr>
        <w:t xml:space="preserve"> электронный // ЭБС </w:t>
      </w:r>
      <w:proofErr w:type="spellStart"/>
      <w:r w:rsidRPr="003E695A">
        <w:rPr>
          <w:rFonts w:ascii="Times New Roman" w:hAnsi="Times New Roman"/>
          <w:sz w:val="24"/>
          <w:szCs w:val="24"/>
        </w:rPr>
        <w:t>Юрайт</w:t>
      </w:r>
      <w:proofErr w:type="spellEnd"/>
      <w:r w:rsidRPr="003E695A">
        <w:rPr>
          <w:rFonts w:ascii="Times New Roman" w:hAnsi="Times New Roman"/>
          <w:sz w:val="24"/>
          <w:szCs w:val="24"/>
        </w:rPr>
        <w:t xml:space="preserve"> [сайт]. — URL: </w:t>
      </w:r>
      <w:hyperlink r:id="rId22" w:history="1">
        <w:r w:rsidR="00DB0B1E">
          <w:rPr>
            <w:rStyle w:val="ae"/>
            <w:rFonts w:ascii="Times New Roman" w:hAnsi="Times New Roman"/>
            <w:sz w:val="24"/>
            <w:szCs w:val="24"/>
          </w:rPr>
          <w:t>https://urait.ru/bcode/467371</w:t>
        </w:r>
      </w:hyperlink>
    </w:p>
    <w:p w:rsidR="00707ECD" w:rsidRPr="003E695A" w:rsidRDefault="00707ECD" w:rsidP="00F71B5D">
      <w:pPr>
        <w:pStyle w:val="ac"/>
        <w:numPr>
          <w:ilvl w:val="0"/>
          <w:numId w:val="16"/>
        </w:numPr>
        <w:spacing w:after="0" w:line="240" w:lineRule="auto"/>
        <w:ind w:left="0" w:firstLine="0"/>
        <w:jc w:val="both"/>
        <w:rPr>
          <w:rFonts w:ascii="Times New Roman" w:hAnsi="Times New Roman"/>
          <w:sz w:val="24"/>
          <w:szCs w:val="24"/>
        </w:rPr>
      </w:pPr>
      <w:r w:rsidRPr="003E695A">
        <w:rPr>
          <w:rFonts w:ascii="Times New Roman" w:hAnsi="Times New Roman"/>
          <w:iCs/>
          <w:sz w:val="24"/>
          <w:szCs w:val="24"/>
        </w:rPr>
        <w:t>Голуб, И. Б. </w:t>
      </w:r>
      <w:r w:rsidRPr="003E695A">
        <w:rPr>
          <w:rFonts w:ascii="Times New Roman" w:hAnsi="Times New Roman"/>
          <w:sz w:val="24"/>
          <w:szCs w:val="24"/>
        </w:rPr>
        <w:t xml:space="preserve"> Русский язык и практическая стилистика. Справочник</w:t>
      </w:r>
      <w:proofErr w:type="gramStart"/>
      <w:r w:rsidRPr="003E695A">
        <w:rPr>
          <w:rFonts w:ascii="Times New Roman" w:hAnsi="Times New Roman"/>
          <w:sz w:val="24"/>
          <w:szCs w:val="24"/>
        </w:rPr>
        <w:t> :</w:t>
      </w:r>
      <w:proofErr w:type="gramEnd"/>
      <w:r w:rsidRPr="003E695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3E695A">
        <w:rPr>
          <w:rFonts w:ascii="Times New Roman" w:hAnsi="Times New Roman"/>
          <w:sz w:val="24"/>
          <w:szCs w:val="24"/>
        </w:rPr>
        <w:t>Юрайт</w:t>
      </w:r>
      <w:proofErr w:type="spellEnd"/>
      <w:r w:rsidRPr="003E695A">
        <w:rPr>
          <w:rFonts w:ascii="Times New Roman" w:hAnsi="Times New Roman"/>
          <w:sz w:val="24"/>
          <w:szCs w:val="24"/>
        </w:rPr>
        <w:t>, 2020. — 355 с. — (Профессиональное образование). — ISBN 978-5-534-10264-2. — Текст</w:t>
      </w:r>
      <w:proofErr w:type="gramStart"/>
      <w:r w:rsidRPr="003E695A">
        <w:rPr>
          <w:rFonts w:ascii="Times New Roman" w:hAnsi="Times New Roman"/>
          <w:sz w:val="24"/>
          <w:szCs w:val="24"/>
        </w:rPr>
        <w:t xml:space="preserve"> :</w:t>
      </w:r>
      <w:proofErr w:type="gramEnd"/>
      <w:r w:rsidRPr="003E695A">
        <w:rPr>
          <w:rFonts w:ascii="Times New Roman" w:hAnsi="Times New Roman"/>
          <w:sz w:val="24"/>
          <w:szCs w:val="24"/>
        </w:rPr>
        <w:t xml:space="preserve"> электронный // ЭБС </w:t>
      </w:r>
      <w:proofErr w:type="spellStart"/>
      <w:r w:rsidRPr="003E695A">
        <w:rPr>
          <w:rFonts w:ascii="Times New Roman" w:hAnsi="Times New Roman"/>
          <w:sz w:val="24"/>
          <w:szCs w:val="24"/>
        </w:rPr>
        <w:t>Юрайт</w:t>
      </w:r>
      <w:proofErr w:type="spellEnd"/>
      <w:r w:rsidRPr="003E695A">
        <w:rPr>
          <w:rFonts w:ascii="Times New Roman" w:hAnsi="Times New Roman"/>
          <w:sz w:val="24"/>
          <w:szCs w:val="24"/>
        </w:rPr>
        <w:t xml:space="preserve"> [сайт]. — URL: </w:t>
      </w:r>
      <w:hyperlink r:id="rId23" w:history="1">
        <w:r w:rsidR="00DB0B1E">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lastRenderedPageBreak/>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w:t>
      </w:r>
      <w:proofErr w:type="spellStart"/>
      <w:r w:rsidRPr="008205F8">
        <w:rPr>
          <w:rFonts w:ascii="Times New Roman" w:eastAsia="Times New Roman" w:hAnsi="Times New Roman"/>
          <w:sz w:val="24"/>
          <w:szCs w:val="24"/>
        </w:rPr>
        <w:t>Дискурс</w:t>
      </w:r>
      <w:proofErr w:type="spellEnd"/>
      <w:r w:rsidRPr="008205F8">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DB0B1E">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DB0B1E">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DB0B1E">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sz w:val="24"/>
          <w:szCs w:val="24"/>
          <w:lang w:eastAsia="en-US"/>
        </w:rPr>
        <w:t>З</w:t>
      </w:r>
      <w:proofErr w:type="gramEnd"/>
      <w:r w:rsidRPr="004E143A">
        <w:rPr>
          <w:rFonts w:ascii="Times New Roman" w:eastAsia="Calibri" w:hAnsi="Times New Roman"/>
          <w:sz w:val="24"/>
          <w:szCs w:val="24"/>
          <w:lang w:eastAsia="en-US"/>
        </w:rPr>
        <w:t xml:space="preserve">, Й, О, Ч, Ь, Ы, Ъ. После слова "Приложение" следует буква, </w:t>
      </w:r>
      <w:r w:rsidRPr="004E143A">
        <w:rPr>
          <w:rFonts w:ascii="Times New Roman" w:eastAsia="Calibri" w:hAnsi="Times New Roman"/>
          <w:sz w:val="24"/>
          <w:szCs w:val="24"/>
          <w:lang w:eastAsia="en-US"/>
        </w:rPr>
        <w:lastRenderedPageBreak/>
        <w:t>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sz w:val="24"/>
          <w:szCs w:val="24"/>
          <w:lang w:eastAsia="en-US"/>
        </w:rPr>
        <w:t xml:space="preserve"> А</w:t>
      </w:r>
      <w:proofErr w:type="gramEnd"/>
      <w:r w:rsidRPr="004E143A">
        <w:rPr>
          <w:rFonts w:ascii="Times New Roman" w:eastAsia="Calibri" w:hAnsi="Times New Roman"/>
          <w:sz w:val="24"/>
          <w:szCs w:val="24"/>
          <w:lang w:eastAsia="en-US"/>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4E143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E143A">
        <w:rPr>
          <w:rFonts w:ascii="Times New Roman" w:hAnsi="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 </w:t>
      </w:r>
      <w:proofErr w:type="gramStart"/>
      <w:r w:rsidRPr="004E143A">
        <w:rPr>
          <w:rFonts w:ascii="Times New Roman" w:hAnsi="Times New Roman"/>
          <w:sz w:val="24"/>
          <w:szCs w:val="24"/>
        </w:rPr>
        <w:t>перед</w:t>
      </w:r>
      <w:proofErr w:type="gramEnd"/>
      <w:r w:rsidRPr="004E143A">
        <w:rPr>
          <w:rFonts w:ascii="Times New Roman" w:hAnsi="Times New Roman"/>
          <w:sz w:val="24"/>
          <w:szCs w:val="24"/>
        </w:rPr>
        <w:t xml:space="preserve">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sz w:val="24"/>
          <w:szCs w:val="24"/>
        </w:rPr>
        <w:t>х</w:t>
      </w:r>
      <w:proofErr w:type="spellEnd"/>
      <w:r w:rsidRPr="004E143A">
        <w:rPr>
          <w:rFonts w:ascii="Times New Roman" w:hAnsi="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sz w:val="24"/>
          <w:szCs w:val="24"/>
        </w:rPr>
      </w:pPr>
      <w:proofErr w:type="spellStart"/>
      <w:r w:rsidRPr="004E143A">
        <w:rPr>
          <w:rFonts w:ascii="Times New Roman" w:hAnsi="Times New Roman"/>
          <w:sz w:val="24"/>
          <w:szCs w:val="24"/>
        </w:rPr>
        <w:t>D</w:t>
      </w:r>
      <w:r w:rsidRPr="004E143A">
        <w:rPr>
          <w:rFonts w:ascii="Times New Roman" w:hAnsi="Times New Roman"/>
          <w:sz w:val="24"/>
          <w:szCs w:val="24"/>
          <w:vertAlign w:val="subscript"/>
        </w:rPr>
        <w:t>t</w:t>
      </w:r>
      <w:proofErr w:type="spellEnd"/>
      <w:r w:rsidRPr="004E143A">
        <w:rPr>
          <w:rFonts w:ascii="Times New Roman" w:hAnsi="Times New Roman"/>
          <w:sz w:val="24"/>
          <w:szCs w:val="24"/>
        </w:rPr>
        <w:t xml:space="preserve"> = D</w:t>
      </w:r>
      <w:r w:rsidRPr="004E143A">
        <w:rPr>
          <w:rFonts w:ascii="Times New Roman" w:hAnsi="Times New Roman"/>
          <w:sz w:val="24"/>
          <w:szCs w:val="24"/>
          <w:vertAlign w:val="subscript"/>
        </w:rPr>
        <w:t xml:space="preserve">t-1 </w:t>
      </w:r>
      <w:proofErr w:type="spellStart"/>
      <w:r w:rsidRPr="004E143A">
        <w:rPr>
          <w:rFonts w:ascii="Times New Roman" w:hAnsi="Times New Roman"/>
          <w:sz w:val="24"/>
          <w:szCs w:val="24"/>
        </w:rPr>
        <w:t>х</w:t>
      </w:r>
      <w:proofErr w:type="spellEnd"/>
      <w:r w:rsidRPr="004E143A">
        <w:rPr>
          <w:rFonts w:ascii="Times New Roman" w:hAnsi="Times New Roman"/>
          <w:sz w:val="24"/>
          <w:szCs w:val="24"/>
        </w:rPr>
        <w:t xml:space="preserve"> (1+g), </w:t>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 xml:space="preserve"> где    </w:t>
      </w:r>
      <w:proofErr w:type="spellStart"/>
      <w:r w:rsidRPr="004E143A">
        <w:rPr>
          <w:rFonts w:ascii="Times New Roman" w:hAnsi="Times New Roman"/>
          <w:sz w:val="24"/>
          <w:szCs w:val="24"/>
        </w:rPr>
        <w:t>D</w:t>
      </w:r>
      <w:r w:rsidRPr="004E143A">
        <w:rPr>
          <w:rFonts w:ascii="Times New Roman" w:hAnsi="Times New Roman"/>
          <w:sz w:val="24"/>
          <w:szCs w:val="24"/>
          <w:vertAlign w:val="subscript"/>
        </w:rPr>
        <w:t>t</w:t>
      </w:r>
      <w:proofErr w:type="spellEnd"/>
      <w:r w:rsidRPr="004E143A">
        <w:rPr>
          <w:rFonts w:ascii="Times New Roman" w:hAnsi="Times New Roman"/>
          <w:sz w:val="24"/>
          <w:szCs w:val="24"/>
        </w:rPr>
        <w:t xml:space="preserve"> – дивиденд на одну акцию в момент времени </w:t>
      </w:r>
      <w:proofErr w:type="spellStart"/>
      <w:r w:rsidRPr="004E143A">
        <w:rPr>
          <w:rFonts w:ascii="Times New Roman" w:hAnsi="Times New Roman"/>
          <w:sz w:val="24"/>
          <w:szCs w:val="24"/>
        </w:rPr>
        <w:t>t</w:t>
      </w:r>
      <w:proofErr w:type="spellEnd"/>
      <w:r w:rsidRPr="004E143A">
        <w:rPr>
          <w:rFonts w:ascii="Times New Roman" w:hAnsi="Times New Roman"/>
          <w:sz w:val="24"/>
          <w:szCs w:val="24"/>
        </w:rPr>
        <w: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sz w:val="24"/>
          <w:szCs w:val="24"/>
        </w:rPr>
      </w:pPr>
      <w:r w:rsidRPr="004E143A">
        <w:rPr>
          <w:rFonts w:ascii="Times New Roman" w:hAnsi="Times New Roman"/>
          <w:sz w:val="24"/>
          <w:szCs w:val="24"/>
        </w:rPr>
        <w:t>D</w:t>
      </w:r>
      <w:r w:rsidRPr="004E143A">
        <w:rPr>
          <w:rFonts w:ascii="Times New Roman" w:hAnsi="Times New Roman"/>
          <w:sz w:val="24"/>
          <w:szCs w:val="24"/>
          <w:vertAlign w:val="subscript"/>
        </w:rPr>
        <w:t xml:space="preserve">t-1 </w:t>
      </w:r>
      <w:r w:rsidRPr="004E143A">
        <w:rPr>
          <w:rFonts w:ascii="Times New Roman" w:hAnsi="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rPr>
      </w:pPr>
      <w:proofErr w:type="spellStart"/>
      <w:r w:rsidRPr="00B560BC">
        <w:rPr>
          <w:rFonts w:ascii="Times New Roman" w:hAnsi="Times New Roman"/>
          <w:sz w:val="24"/>
          <w:szCs w:val="24"/>
        </w:rPr>
        <w:t>g</w:t>
      </w:r>
      <w:proofErr w:type="spellEnd"/>
      <w:r w:rsidRPr="00B560BC">
        <w:rPr>
          <w:rFonts w:ascii="Times New Roman" w:hAnsi="Times New Roman"/>
          <w:sz w:val="24"/>
          <w:szCs w:val="24"/>
        </w:rPr>
        <w:t xml:space="preserve"> – темп роста дивидендов.</w:t>
      </w:r>
    </w:p>
    <w:p w:rsidR="00E05553" w:rsidRPr="00BB3BB3" w:rsidRDefault="00E05553">
      <w:pPr>
        <w:rPr>
          <w:rFonts w:ascii="Times New Roman" w:hAnsi="Times New Roman"/>
          <w:b/>
          <w:sz w:val="28"/>
          <w:szCs w:val="28"/>
        </w:rPr>
      </w:pPr>
      <w:r w:rsidRPr="00BB3BB3">
        <w:rPr>
          <w:rFonts w:ascii="Times New Roman" w:hAnsi="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340702" w:rsidRPr="00547B3E" w:rsidRDefault="00340702" w:rsidP="00340702">
      <w:pPr>
        <w:pStyle w:val="ad"/>
        <w:spacing w:before="0" w:beforeAutospacing="0" w:after="0" w:afterAutospacing="0"/>
        <w:rPr>
          <w:b/>
        </w:rPr>
      </w:pPr>
      <w:r w:rsidRPr="00547B3E">
        <w:t>Введение</w:t>
      </w:r>
    </w:p>
    <w:p w:rsidR="004665FD" w:rsidRPr="00547B3E" w:rsidRDefault="004665FD" w:rsidP="004665FD">
      <w:pPr>
        <w:pStyle w:val="ad"/>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d"/>
        <w:spacing w:before="0" w:beforeAutospacing="0" w:after="0" w:afterAutospacing="0"/>
        <w:rPr>
          <w:iCs/>
        </w:rPr>
      </w:pPr>
    </w:p>
    <w:p w:rsidR="0002749D" w:rsidRPr="00FD30BA" w:rsidRDefault="004665FD" w:rsidP="0002749D">
      <w:pPr>
        <w:pStyle w:val="ad"/>
        <w:spacing w:before="0" w:beforeAutospacing="0" w:after="0" w:afterAutospacing="0"/>
        <w:jc w:val="both"/>
      </w:pPr>
      <w:r w:rsidRPr="00547B3E">
        <w:t>1</w:t>
      </w:r>
      <w:r w:rsidRPr="00FD30BA">
        <w:t xml:space="preserve">.1 </w:t>
      </w:r>
      <w:r w:rsidR="0002749D" w:rsidRPr="00FD30BA">
        <w:t>Общие сведения об (</w:t>
      </w:r>
      <w:r w:rsidR="0002749D" w:rsidRPr="00FD30BA">
        <w:rPr>
          <w:i/>
        </w:rPr>
        <w:t xml:space="preserve">наименование </w:t>
      </w:r>
      <w:r w:rsidR="001538F3" w:rsidRPr="00FD30BA">
        <w:rPr>
          <w:i/>
        </w:rPr>
        <w:t>профильной организации</w:t>
      </w:r>
      <w:r w:rsidR="0002749D" w:rsidRPr="00FD30BA">
        <w:t xml:space="preserve">)  </w:t>
      </w:r>
    </w:p>
    <w:p w:rsidR="001538F3" w:rsidRPr="00FD30BA" w:rsidRDefault="0002749D" w:rsidP="0002749D">
      <w:pPr>
        <w:pStyle w:val="ac"/>
        <w:spacing w:after="0" w:line="240" w:lineRule="auto"/>
        <w:ind w:left="0"/>
        <w:jc w:val="both"/>
        <w:rPr>
          <w:rFonts w:ascii="Times New Roman" w:hAnsi="Times New Roman"/>
          <w:sz w:val="24"/>
          <w:szCs w:val="24"/>
        </w:rPr>
      </w:pPr>
      <w:r w:rsidRPr="00FD30BA">
        <w:rPr>
          <w:rFonts w:ascii="Times New Roman" w:hAnsi="Times New Roman"/>
          <w:sz w:val="24"/>
          <w:szCs w:val="24"/>
        </w:rPr>
        <w:t>1.</w:t>
      </w:r>
      <w:r w:rsidR="001538F3" w:rsidRPr="00FD30BA">
        <w:rPr>
          <w:rFonts w:ascii="Times New Roman" w:hAnsi="Times New Roman"/>
          <w:sz w:val="24"/>
          <w:szCs w:val="24"/>
        </w:rPr>
        <w:t xml:space="preserve">2 </w:t>
      </w:r>
      <w:r w:rsidRPr="00FD30BA">
        <w:rPr>
          <w:rFonts w:ascii="Times New Roman" w:hAnsi="Times New Roman"/>
          <w:sz w:val="24"/>
          <w:szCs w:val="24"/>
        </w:rPr>
        <w:t>Организационно-правовая форма и организационная структура (</w:t>
      </w:r>
      <w:r w:rsidR="001538F3" w:rsidRPr="00FD30BA">
        <w:rPr>
          <w:rFonts w:ascii="Times New Roman" w:hAnsi="Times New Roman"/>
          <w:i/>
          <w:sz w:val="24"/>
          <w:szCs w:val="24"/>
        </w:rPr>
        <w:t>наименование профильной организации</w:t>
      </w:r>
      <w:r w:rsidR="00FD30BA">
        <w:rPr>
          <w:rFonts w:ascii="Times New Roman" w:hAnsi="Times New Roman"/>
          <w:i/>
          <w:sz w:val="24"/>
          <w:szCs w:val="24"/>
        </w:rPr>
        <w:t>)</w:t>
      </w:r>
      <w:r w:rsidR="001538F3" w:rsidRPr="00FD30BA">
        <w:rPr>
          <w:rFonts w:ascii="Times New Roman" w:hAnsi="Times New Roman"/>
          <w:sz w:val="24"/>
          <w:szCs w:val="24"/>
        </w:rPr>
        <w:t xml:space="preserve"> </w:t>
      </w:r>
    </w:p>
    <w:p w:rsidR="0002749D" w:rsidRPr="00FD30BA" w:rsidRDefault="004665FD" w:rsidP="0002749D">
      <w:pPr>
        <w:pStyle w:val="ac"/>
        <w:spacing w:after="0" w:line="240" w:lineRule="auto"/>
        <w:ind w:left="0"/>
        <w:jc w:val="both"/>
        <w:rPr>
          <w:rFonts w:ascii="Times New Roman" w:hAnsi="Times New Roman"/>
          <w:sz w:val="24"/>
          <w:szCs w:val="24"/>
        </w:rPr>
      </w:pPr>
      <w:r w:rsidRPr="00FD30BA">
        <w:rPr>
          <w:rFonts w:ascii="Times New Roman" w:hAnsi="Times New Roman"/>
          <w:sz w:val="24"/>
          <w:szCs w:val="24"/>
        </w:rPr>
        <w:t>1.</w:t>
      </w:r>
      <w:r w:rsidR="001538F3" w:rsidRPr="00FD30BA">
        <w:rPr>
          <w:rFonts w:ascii="Times New Roman" w:hAnsi="Times New Roman"/>
          <w:sz w:val="24"/>
          <w:szCs w:val="24"/>
        </w:rPr>
        <w:t xml:space="preserve">3 </w:t>
      </w:r>
      <w:r w:rsidR="0002749D" w:rsidRPr="00FD30BA">
        <w:rPr>
          <w:rFonts w:ascii="Times New Roman" w:hAnsi="Times New Roman"/>
          <w:sz w:val="24"/>
          <w:szCs w:val="24"/>
        </w:rPr>
        <w:t>Нормативно-правовое обеспечение деятельности (</w:t>
      </w:r>
      <w:r w:rsidR="001538F3" w:rsidRPr="00FD30BA">
        <w:rPr>
          <w:rFonts w:ascii="Times New Roman" w:hAnsi="Times New Roman"/>
          <w:i/>
          <w:sz w:val="24"/>
          <w:szCs w:val="24"/>
        </w:rPr>
        <w:t>наименование профильной организации</w:t>
      </w:r>
      <w:r w:rsidR="0002749D" w:rsidRPr="00FD30BA">
        <w:rPr>
          <w:rFonts w:ascii="Times New Roman" w:hAnsi="Times New Roman"/>
          <w:sz w:val="24"/>
          <w:szCs w:val="24"/>
        </w:rPr>
        <w:t>)</w:t>
      </w:r>
    </w:p>
    <w:p w:rsidR="004665FD" w:rsidRPr="00FD30BA" w:rsidRDefault="004665FD" w:rsidP="004665FD">
      <w:pPr>
        <w:spacing w:after="0" w:line="240" w:lineRule="auto"/>
        <w:jc w:val="both"/>
        <w:rPr>
          <w:rFonts w:ascii="Times New Roman" w:hAnsi="Times New Roman"/>
          <w:sz w:val="24"/>
          <w:szCs w:val="24"/>
        </w:rPr>
      </w:pPr>
    </w:p>
    <w:p w:rsidR="004665FD" w:rsidRPr="00547B3E" w:rsidRDefault="004665FD" w:rsidP="004665FD">
      <w:pPr>
        <w:jc w:val="center"/>
        <w:rPr>
          <w:rFonts w:ascii="Times New Roman" w:hAnsi="Times New Roman"/>
          <w:b/>
          <w:sz w:val="24"/>
          <w:szCs w:val="24"/>
        </w:rPr>
      </w:pPr>
      <w:r w:rsidRPr="00547B3E">
        <w:rPr>
          <w:rFonts w:ascii="Times New Roman" w:hAnsi="Times New Roman"/>
          <w:b/>
          <w:sz w:val="24"/>
          <w:szCs w:val="24"/>
        </w:rPr>
        <w:t>Раздел 2. Индивидуальное задание</w:t>
      </w:r>
    </w:p>
    <w:p w:rsidR="004665FD" w:rsidRDefault="004665FD" w:rsidP="004665FD">
      <w:pPr>
        <w:widowControl w:val="0"/>
        <w:tabs>
          <w:tab w:val="left" w:pos="1134"/>
        </w:tabs>
        <w:spacing w:after="0" w:line="240" w:lineRule="auto"/>
        <w:jc w:val="both"/>
        <w:rPr>
          <w:rFonts w:ascii="Times New Roman" w:hAnsi="Times New Roman"/>
          <w:sz w:val="24"/>
          <w:szCs w:val="24"/>
        </w:rPr>
      </w:pPr>
      <w:r w:rsidRPr="00FD30BA">
        <w:rPr>
          <w:rStyle w:val="fontstyle01"/>
          <w:rFonts w:ascii="Times New Roman" w:hAnsi="Times New Roman"/>
          <w:b w:val="0"/>
          <w:color w:val="auto"/>
        </w:rPr>
        <w:t xml:space="preserve">2.1. </w:t>
      </w:r>
      <w:r w:rsidR="00FD30BA" w:rsidRPr="00FD30BA">
        <w:rPr>
          <w:rFonts w:ascii="Times New Roman" w:hAnsi="Times New Roman"/>
          <w:iCs/>
          <w:sz w:val="24"/>
          <w:szCs w:val="24"/>
        </w:rPr>
        <w:t>Э</w:t>
      </w:r>
      <w:r w:rsidRPr="00FD30BA">
        <w:rPr>
          <w:rFonts w:ascii="Times New Roman" w:hAnsi="Times New Roman"/>
          <w:iCs/>
          <w:sz w:val="24"/>
          <w:szCs w:val="24"/>
        </w:rPr>
        <w:t>кономических процессов на микр</w:t>
      </w:r>
      <w:proofErr w:type="gramStart"/>
      <w:r w:rsidRPr="00FD30BA">
        <w:rPr>
          <w:rFonts w:ascii="Times New Roman" w:hAnsi="Times New Roman"/>
          <w:iCs/>
          <w:sz w:val="24"/>
          <w:szCs w:val="24"/>
        </w:rPr>
        <w:t>о-</w:t>
      </w:r>
      <w:proofErr w:type="gramEnd"/>
      <w:r w:rsidRPr="00FD30BA">
        <w:rPr>
          <w:rFonts w:ascii="Times New Roman" w:hAnsi="Times New Roman"/>
          <w:iCs/>
          <w:sz w:val="24"/>
          <w:szCs w:val="24"/>
        </w:rPr>
        <w:t xml:space="preserve"> и </w:t>
      </w:r>
      <w:proofErr w:type="spellStart"/>
      <w:r w:rsidRPr="00FD30BA">
        <w:rPr>
          <w:rFonts w:ascii="Times New Roman" w:hAnsi="Times New Roman"/>
          <w:iCs/>
          <w:sz w:val="24"/>
          <w:szCs w:val="24"/>
        </w:rPr>
        <w:t>макроуровне</w:t>
      </w:r>
      <w:proofErr w:type="spellEnd"/>
      <w:r w:rsidR="00FD30BA" w:rsidRPr="00FD30BA">
        <w:rPr>
          <w:rFonts w:ascii="Times New Roman" w:hAnsi="Times New Roman"/>
          <w:b/>
          <w:iCs/>
          <w:sz w:val="24"/>
          <w:szCs w:val="24"/>
        </w:rPr>
        <w:t xml:space="preserve"> </w:t>
      </w:r>
      <w:r w:rsidR="00FD30BA" w:rsidRPr="00FD30BA">
        <w:rPr>
          <w:rFonts w:ascii="Times New Roman" w:hAnsi="Times New Roman"/>
          <w:sz w:val="24"/>
          <w:szCs w:val="24"/>
        </w:rPr>
        <w:t>(</w:t>
      </w:r>
      <w:r w:rsidR="00FD30BA" w:rsidRPr="00FD30BA">
        <w:rPr>
          <w:rFonts w:ascii="Times New Roman" w:hAnsi="Times New Roman"/>
          <w:i/>
          <w:sz w:val="24"/>
          <w:szCs w:val="24"/>
        </w:rPr>
        <w:t>наименование профильной организации</w:t>
      </w:r>
      <w:r w:rsidR="00FD30BA" w:rsidRPr="00FD30BA">
        <w:rPr>
          <w:rFonts w:ascii="Times New Roman" w:hAnsi="Times New Roman"/>
          <w:sz w:val="24"/>
          <w:szCs w:val="24"/>
        </w:rPr>
        <w:t xml:space="preserve">)  </w:t>
      </w:r>
    </w:p>
    <w:p w:rsidR="00FD30BA" w:rsidRPr="00682D4F" w:rsidRDefault="00FD30BA" w:rsidP="00FD30BA">
      <w:pPr>
        <w:pStyle w:val="60"/>
        <w:shd w:val="clear" w:color="auto" w:fill="auto"/>
        <w:tabs>
          <w:tab w:val="left" w:pos="1162"/>
        </w:tabs>
        <w:spacing w:line="240" w:lineRule="auto"/>
        <w:rPr>
          <w:sz w:val="24"/>
          <w:szCs w:val="24"/>
        </w:rPr>
      </w:pPr>
      <w:r>
        <w:rPr>
          <w:sz w:val="24"/>
          <w:szCs w:val="24"/>
        </w:rPr>
        <w:t xml:space="preserve">2.2 </w:t>
      </w:r>
      <w:r w:rsidRPr="00682D4F">
        <w:rPr>
          <w:sz w:val="24"/>
          <w:szCs w:val="24"/>
        </w:rPr>
        <w:t>Научно-исследовательская работа (НИРС) по теме «…</w:t>
      </w:r>
      <w:r w:rsidRPr="00682D4F">
        <w:rPr>
          <w:i/>
          <w:color w:val="FF0000"/>
          <w:sz w:val="24"/>
          <w:szCs w:val="24"/>
        </w:rPr>
        <w:t>указать выбранную тематику</w:t>
      </w:r>
      <w:r w:rsidRPr="00682D4F">
        <w:rPr>
          <w:sz w:val="24"/>
          <w:szCs w:val="24"/>
        </w:rPr>
        <w:t>»</w:t>
      </w:r>
    </w:p>
    <w:p w:rsidR="00FD30BA" w:rsidRPr="00FD30BA" w:rsidRDefault="00FD30BA" w:rsidP="004665FD">
      <w:pPr>
        <w:widowControl w:val="0"/>
        <w:tabs>
          <w:tab w:val="left" w:pos="1134"/>
        </w:tabs>
        <w:spacing w:after="0" w:line="240" w:lineRule="auto"/>
        <w:jc w:val="both"/>
        <w:rPr>
          <w:rFonts w:ascii="Times New Roman" w:hAnsi="Times New Roman"/>
          <w:b/>
          <w:iCs/>
          <w:sz w:val="24"/>
          <w:szCs w:val="24"/>
        </w:rPr>
      </w:pPr>
    </w:p>
    <w:p w:rsidR="004665FD" w:rsidRPr="00FD30BA" w:rsidRDefault="004665FD" w:rsidP="004665FD">
      <w:pPr>
        <w:pStyle w:val="ad"/>
        <w:spacing w:before="0" w:beforeAutospacing="0" w:after="0" w:afterAutospacing="0"/>
        <w:rPr>
          <w:iCs/>
        </w:rPr>
      </w:pPr>
    </w:p>
    <w:p w:rsidR="00B615E9" w:rsidRDefault="00B615E9" w:rsidP="00445B6B">
      <w:pPr>
        <w:pStyle w:val="ad"/>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sz w:val="24"/>
          <w:szCs w:val="24"/>
        </w:rPr>
      </w:pPr>
      <w:r w:rsidRPr="00547B3E">
        <w:rPr>
          <w:rFonts w:ascii="Times New Roman" w:hAnsi="Times New Roman"/>
          <w:sz w:val="24"/>
          <w:szCs w:val="24"/>
        </w:rPr>
        <w:t xml:space="preserve">Приложения </w:t>
      </w:r>
    </w:p>
    <w:p w:rsidR="00445B6B" w:rsidRDefault="00445B6B">
      <w:pPr>
        <w:rPr>
          <w:rFonts w:ascii="Times New Roman" w:hAnsi="Times New Roman"/>
          <w:sz w:val="24"/>
          <w:szCs w:val="24"/>
        </w:rPr>
      </w:pPr>
      <w:r>
        <w:rPr>
          <w:rFonts w:ascii="Times New Roman" w:hAnsi="Times New Roman"/>
          <w:sz w:val="24"/>
          <w:szCs w:val="24"/>
        </w:rPr>
        <w:br w:type="page"/>
      </w:r>
    </w:p>
    <w:p w:rsidR="00B615E9" w:rsidRDefault="00B615E9">
      <w:pPr>
        <w:rPr>
          <w:rFonts w:ascii="Times New Roman" w:hAnsi="Times New Roman"/>
          <w:sz w:val="24"/>
          <w:szCs w:val="24"/>
        </w:rPr>
      </w:pPr>
    </w:p>
    <w:p w:rsidR="00C431AD" w:rsidRPr="00BB3BB3" w:rsidRDefault="00C431A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2</w:t>
      </w:r>
    </w:p>
    <w:p w:rsidR="00C431AD" w:rsidRPr="00BB3BB3" w:rsidRDefault="00C431AD" w:rsidP="00C431AD">
      <w:pPr>
        <w:spacing w:after="0" w:line="240" w:lineRule="auto"/>
        <w:jc w:val="center"/>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EB4CF5" w:rsidTr="00C431AD">
        <w:trPr>
          <w:trHeight w:val="240"/>
        </w:trPr>
        <w:tc>
          <w:tcPr>
            <w:tcW w:w="9956" w:type="dxa"/>
            <w:tcBorders>
              <w:top w:val="nil"/>
              <w:left w:val="nil"/>
              <w:bottom w:val="nil"/>
              <w:right w:val="nil"/>
            </w:tcBorders>
            <w:shd w:val="clear" w:color="auto" w:fill="FFFFFF"/>
          </w:tcPr>
          <w:p w:rsidR="00C431AD" w:rsidRPr="00EB4CF5" w:rsidRDefault="00C431AD" w:rsidP="00B2737A">
            <w:pPr>
              <w:autoSpaceDN w:val="0"/>
              <w:adjustRightInd w:val="0"/>
              <w:spacing w:after="0" w:line="240" w:lineRule="auto"/>
              <w:jc w:val="center"/>
              <w:rPr>
                <w:rFonts w:ascii="Times New Roman" w:hAnsi="Times New Roman"/>
                <w:sz w:val="28"/>
                <w:szCs w:val="28"/>
              </w:rPr>
            </w:pPr>
            <w:r w:rsidRPr="00EB4CF5">
              <w:rPr>
                <w:rFonts w:ascii="Times New Roman" w:hAnsi="Times New Roman"/>
                <w:sz w:val="28"/>
                <w:szCs w:val="28"/>
              </w:rPr>
              <w:t>Частное учреждение образовательная организация высшего образования</w:t>
            </w:r>
            <w:r w:rsidRPr="00EB4CF5">
              <w:rPr>
                <w:rFonts w:ascii="Times New Roman" w:hAnsi="Times New Roman"/>
                <w:sz w:val="28"/>
                <w:szCs w:val="28"/>
              </w:rPr>
              <w:br/>
            </w:r>
            <w:r w:rsidR="00B2737A" w:rsidRPr="00EB4CF5">
              <w:rPr>
                <w:rFonts w:ascii="Times New Roman" w:hAnsi="Times New Roman"/>
                <w:sz w:val="28"/>
                <w:szCs w:val="28"/>
              </w:rPr>
              <w:t>«</w:t>
            </w:r>
            <w:r w:rsidRPr="00EB4CF5">
              <w:rPr>
                <w:rFonts w:ascii="Times New Roman" w:hAnsi="Times New Roman"/>
                <w:sz w:val="28"/>
                <w:szCs w:val="28"/>
              </w:rPr>
              <w:t>Омская гуманитарная академия</w:t>
            </w:r>
            <w:r w:rsidR="00B2737A" w:rsidRPr="00EB4CF5">
              <w:rPr>
                <w:rFonts w:ascii="Times New Roman" w:hAnsi="Times New Roman"/>
                <w:sz w:val="28"/>
                <w:szCs w:val="28"/>
              </w:rPr>
              <w:t>»</w:t>
            </w:r>
          </w:p>
        </w:tc>
      </w:tr>
    </w:tbl>
    <w:p w:rsidR="00C431AD" w:rsidRPr="00BB3BB3" w:rsidRDefault="00C431AD" w:rsidP="00C431AD">
      <w:pPr>
        <w:spacing w:after="0" w:line="240" w:lineRule="auto"/>
        <w:jc w:val="center"/>
        <w:rPr>
          <w:rFonts w:ascii="Times New Roman" w:hAnsi="Times New Roman"/>
          <w:sz w:val="28"/>
          <w:szCs w:val="28"/>
        </w:rPr>
      </w:pPr>
    </w:p>
    <w:p w:rsidR="00C431AD" w:rsidRPr="00BB3BB3" w:rsidRDefault="00C431AD" w:rsidP="00C431AD">
      <w:pPr>
        <w:spacing w:after="0" w:line="240" w:lineRule="auto"/>
        <w:jc w:val="center"/>
        <w:rPr>
          <w:rFonts w:ascii="Times New Roman" w:hAnsi="Times New Roman"/>
          <w:sz w:val="28"/>
          <w:szCs w:val="28"/>
        </w:rPr>
      </w:pPr>
      <w:r w:rsidRPr="00BB3BB3">
        <w:rPr>
          <w:rFonts w:ascii="Times New Roman" w:hAnsi="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sz w:val="28"/>
          <w:szCs w:val="28"/>
        </w:rPr>
      </w:pPr>
    </w:p>
    <w:p w:rsidR="00C431AD" w:rsidRPr="003E695A" w:rsidRDefault="00C431AD" w:rsidP="00C431AD">
      <w:pPr>
        <w:pStyle w:val="22"/>
        <w:tabs>
          <w:tab w:val="left" w:pos="284"/>
        </w:tabs>
        <w:spacing w:after="0" w:line="240" w:lineRule="auto"/>
        <w:ind w:left="0" w:hanging="284"/>
        <w:jc w:val="center"/>
        <w:rPr>
          <w:rFonts w:ascii="Times New Roman" w:hAnsi="Times New Roman"/>
          <w:sz w:val="28"/>
          <w:szCs w:val="28"/>
        </w:rPr>
      </w:pPr>
    </w:p>
    <w:p w:rsidR="004609F1" w:rsidRPr="003E695A" w:rsidRDefault="00C431AD" w:rsidP="004609F1">
      <w:pPr>
        <w:spacing w:line="360" w:lineRule="auto"/>
        <w:jc w:val="center"/>
        <w:outlineLvl w:val="1"/>
        <w:rPr>
          <w:rFonts w:ascii="Times New Roman" w:hAnsi="Times New Roman"/>
          <w:spacing w:val="20"/>
          <w:sz w:val="36"/>
          <w:szCs w:val="36"/>
        </w:rPr>
      </w:pPr>
      <w:r w:rsidRPr="003E695A">
        <w:rPr>
          <w:rFonts w:ascii="Times New Roman" w:hAnsi="Times New Roman"/>
          <w:spacing w:val="20"/>
          <w:sz w:val="36"/>
          <w:szCs w:val="36"/>
        </w:rPr>
        <w:t>ОТЧЕТ</w:t>
      </w:r>
      <w:r w:rsidR="004609F1" w:rsidRPr="003E695A">
        <w:rPr>
          <w:rFonts w:ascii="Times New Roman" w:hAnsi="Times New Roman"/>
          <w:spacing w:val="20"/>
          <w:sz w:val="36"/>
          <w:szCs w:val="36"/>
        </w:rPr>
        <w:t xml:space="preserve"> </w:t>
      </w:r>
    </w:p>
    <w:p w:rsidR="004609F1" w:rsidRPr="003E695A" w:rsidRDefault="00652C12" w:rsidP="004609F1">
      <w:pPr>
        <w:spacing w:after="0" w:line="240" w:lineRule="auto"/>
        <w:jc w:val="center"/>
        <w:outlineLvl w:val="1"/>
        <w:rPr>
          <w:rFonts w:ascii="Times New Roman" w:hAnsi="Times New Roman"/>
          <w:b/>
          <w:sz w:val="28"/>
          <w:szCs w:val="28"/>
        </w:rPr>
      </w:pPr>
      <w:r w:rsidRPr="003E695A">
        <w:rPr>
          <w:rFonts w:ascii="Times New Roman" w:hAnsi="Times New Roman"/>
          <w:b/>
          <w:sz w:val="28"/>
          <w:szCs w:val="28"/>
        </w:rPr>
        <w:t xml:space="preserve"> О </w:t>
      </w:r>
      <w:r w:rsidR="003E695A">
        <w:rPr>
          <w:rFonts w:ascii="Times New Roman" w:hAnsi="Times New Roman"/>
          <w:b/>
          <w:sz w:val="28"/>
          <w:szCs w:val="28"/>
        </w:rPr>
        <w:t>ПРАКТИЧЕСКОЙ ПОДГОТОВКЕ</w:t>
      </w:r>
    </w:p>
    <w:p w:rsidR="004609F1" w:rsidRPr="003E695A" w:rsidRDefault="00640B06" w:rsidP="004609F1">
      <w:pPr>
        <w:spacing w:after="0" w:line="240" w:lineRule="auto"/>
        <w:jc w:val="center"/>
        <w:outlineLvl w:val="1"/>
        <w:rPr>
          <w:rFonts w:ascii="Times New Roman" w:hAnsi="Times New Roman"/>
          <w:b/>
          <w:sz w:val="28"/>
          <w:szCs w:val="28"/>
        </w:rPr>
      </w:pPr>
      <w:r w:rsidRPr="003E695A">
        <w:rPr>
          <w:rFonts w:ascii="Times New Roman" w:hAnsi="Times New Roman"/>
          <w:b/>
          <w:sz w:val="28"/>
          <w:szCs w:val="28"/>
        </w:rPr>
        <w:t xml:space="preserve"> </w:t>
      </w:r>
      <w:r w:rsidR="004609F1" w:rsidRPr="003E695A">
        <w:rPr>
          <w:rFonts w:ascii="Times New Roman" w:hAnsi="Times New Roman"/>
          <w:b/>
          <w:sz w:val="28"/>
          <w:szCs w:val="28"/>
        </w:rPr>
        <w:t xml:space="preserve">  </w:t>
      </w:r>
      <w:r w:rsidRPr="003E695A">
        <w:rPr>
          <w:rFonts w:ascii="Times New Roman" w:hAnsi="Times New Roman"/>
          <w:b/>
          <w:sz w:val="28"/>
          <w:szCs w:val="28"/>
        </w:rPr>
        <w:t>(</w:t>
      </w:r>
      <w:r w:rsidR="004609F1" w:rsidRPr="003E695A">
        <w:rPr>
          <w:rFonts w:ascii="Times New Roman" w:hAnsi="Times New Roman"/>
          <w:b/>
          <w:sz w:val="28"/>
          <w:szCs w:val="28"/>
        </w:rPr>
        <w:t>УЧЕБН</w:t>
      </w:r>
      <w:r w:rsidRPr="003E695A">
        <w:rPr>
          <w:rFonts w:ascii="Times New Roman" w:hAnsi="Times New Roman"/>
          <w:b/>
          <w:sz w:val="28"/>
          <w:szCs w:val="28"/>
        </w:rPr>
        <w:t>АЯ</w:t>
      </w:r>
      <w:r w:rsidR="004609F1" w:rsidRPr="003E695A">
        <w:rPr>
          <w:rFonts w:ascii="Times New Roman" w:hAnsi="Times New Roman"/>
          <w:b/>
          <w:sz w:val="28"/>
          <w:szCs w:val="28"/>
        </w:rPr>
        <w:t xml:space="preserve"> ПРАКТИК</w:t>
      </w:r>
      <w:r w:rsidRPr="003E695A">
        <w:rPr>
          <w:rFonts w:ascii="Times New Roman" w:hAnsi="Times New Roman"/>
          <w:b/>
          <w:sz w:val="28"/>
          <w:szCs w:val="28"/>
        </w:rPr>
        <w:t>А)</w:t>
      </w:r>
    </w:p>
    <w:p w:rsidR="00C431AD" w:rsidRPr="003E695A" w:rsidRDefault="00C431AD" w:rsidP="00C431AD">
      <w:pPr>
        <w:spacing w:after="0" w:line="240" w:lineRule="auto"/>
        <w:jc w:val="center"/>
        <w:rPr>
          <w:rFonts w:ascii="Times New Roman" w:hAnsi="Times New Roman"/>
          <w:spacing w:val="20"/>
          <w:sz w:val="36"/>
          <w:szCs w:val="36"/>
        </w:rPr>
      </w:pPr>
    </w:p>
    <w:p w:rsidR="00C431AD" w:rsidRPr="003E695A" w:rsidRDefault="00C431AD" w:rsidP="00C431AD">
      <w:pPr>
        <w:spacing w:after="0" w:line="240" w:lineRule="auto"/>
        <w:jc w:val="center"/>
        <w:rPr>
          <w:rFonts w:ascii="Times New Roman" w:hAnsi="Times New Roman"/>
          <w:sz w:val="28"/>
          <w:szCs w:val="28"/>
        </w:rPr>
      </w:pPr>
    </w:p>
    <w:p w:rsidR="00C431AD" w:rsidRPr="003E695A" w:rsidRDefault="00452A83" w:rsidP="00C431AD">
      <w:pPr>
        <w:spacing w:after="0" w:line="240" w:lineRule="auto"/>
        <w:jc w:val="both"/>
        <w:rPr>
          <w:rFonts w:ascii="Times New Roman" w:hAnsi="Times New Roman"/>
          <w:sz w:val="28"/>
          <w:szCs w:val="28"/>
        </w:rPr>
      </w:pPr>
      <w:r w:rsidRPr="003E695A">
        <w:rPr>
          <w:rFonts w:ascii="Times New Roman" w:hAnsi="Times New Roman"/>
          <w:sz w:val="28"/>
          <w:szCs w:val="28"/>
        </w:rPr>
        <w:t xml:space="preserve">Вид практики: учебная </w:t>
      </w:r>
      <w:r w:rsidR="00C431AD" w:rsidRPr="003E695A">
        <w:rPr>
          <w:rFonts w:ascii="Times New Roman" w:hAnsi="Times New Roman"/>
          <w:sz w:val="28"/>
          <w:szCs w:val="28"/>
        </w:rPr>
        <w:t>практика</w:t>
      </w:r>
    </w:p>
    <w:p w:rsidR="00EC3CDD" w:rsidRPr="00253D47" w:rsidRDefault="00C431AD" w:rsidP="00EC3CDD">
      <w:pPr>
        <w:spacing w:after="0" w:line="240" w:lineRule="auto"/>
        <w:jc w:val="both"/>
        <w:rPr>
          <w:rFonts w:ascii="Times New Roman" w:hAnsi="Times New Roman"/>
          <w:sz w:val="28"/>
          <w:szCs w:val="28"/>
        </w:rPr>
      </w:pPr>
      <w:r w:rsidRPr="00BB3BB3">
        <w:rPr>
          <w:rFonts w:ascii="Times New Roman" w:hAnsi="Times New Roman"/>
          <w:sz w:val="28"/>
          <w:szCs w:val="28"/>
        </w:rPr>
        <w:t xml:space="preserve">Тип практики: </w:t>
      </w:r>
      <w:r w:rsidR="00B615E9">
        <w:rPr>
          <w:rFonts w:ascii="Times New Roman" w:hAnsi="Times New Roman"/>
          <w:sz w:val="28"/>
          <w:szCs w:val="28"/>
        </w:rPr>
        <w:t xml:space="preserve"> </w:t>
      </w:r>
      <w:r w:rsidR="00253D47" w:rsidRPr="00253D47">
        <w:rPr>
          <w:rFonts w:ascii="Times New Roman" w:hAnsi="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431AD" w:rsidRPr="00253D47" w:rsidRDefault="000B008C" w:rsidP="00EC3CDD">
      <w:pPr>
        <w:spacing w:after="0" w:line="240" w:lineRule="auto"/>
        <w:jc w:val="both"/>
        <w:rPr>
          <w:rFonts w:ascii="Times New Roman" w:hAnsi="Times New Roman"/>
          <w:sz w:val="28"/>
          <w:szCs w:val="28"/>
        </w:rPr>
      </w:pPr>
      <w:r w:rsidRPr="00253D47">
        <w:rPr>
          <w:rFonts w:ascii="Times New Roman" w:hAnsi="Times New Roman"/>
          <w:sz w:val="28"/>
          <w:szCs w:val="28"/>
        </w:rPr>
        <w:t xml:space="preserve"> </w:t>
      </w:r>
    </w:p>
    <w:p w:rsidR="00C431AD" w:rsidRPr="00BB3BB3" w:rsidRDefault="00C431AD" w:rsidP="00C431AD">
      <w:pPr>
        <w:jc w:val="both"/>
        <w:rPr>
          <w:rFonts w:ascii="Times New Roman" w:hAnsi="Times New Roman"/>
          <w:sz w:val="28"/>
          <w:szCs w:val="28"/>
        </w:rPr>
      </w:pPr>
    </w:p>
    <w:p w:rsidR="00C431AD" w:rsidRPr="00BB3BB3" w:rsidRDefault="00C431AD" w:rsidP="006F3962">
      <w:pPr>
        <w:spacing w:after="0" w:line="240" w:lineRule="auto"/>
        <w:ind w:left="4956"/>
        <w:jc w:val="both"/>
        <w:rPr>
          <w:rFonts w:ascii="Times New Roman" w:hAnsi="Times New Roman"/>
          <w:sz w:val="24"/>
          <w:szCs w:val="24"/>
        </w:rPr>
      </w:pPr>
      <w:r w:rsidRPr="00BB3BB3">
        <w:rPr>
          <w:rFonts w:ascii="Times New Roman" w:hAnsi="Times New Roman"/>
          <w:sz w:val="24"/>
          <w:szCs w:val="24"/>
        </w:rPr>
        <w:t>Выполни</w:t>
      </w:r>
      <w:proofErr w:type="gramStart"/>
      <w:r w:rsidRPr="00BB3BB3">
        <w:rPr>
          <w:rFonts w:ascii="Times New Roman" w:hAnsi="Times New Roman"/>
          <w:sz w:val="24"/>
          <w:szCs w:val="24"/>
        </w:rPr>
        <w:t>л(</w:t>
      </w:r>
      <w:proofErr w:type="gramEnd"/>
      <w:r w:rsidRPr="00BB3BB3">
        <w:rPr>
          <w:rFonts w:ascii="Times New Roman" w:hAnsi="Times New Roman"/>
          <w:sz w:val="24"/>
          <w:szCs w:val="24"/>
        </w:rPr>
        <w:t>а):  ________________________</w:t>
      </w:r>
    </w:p>
    <w:p w:rsidR="00C431AD" w:rsidRPr="004609F1" w:rsidRDefault="00C431AD" w:rsidP="004609F1">
      <w:pPr>
        <w:spacing w:after="0" w:line="240" w:lineRule="auto"/>
        <w:ind w:left="4956"/>
        <w:jc w:val="center"/>
        <w:rPr>
          <w:rFonts w:ascii="Times New Roman" w:hAnsi="Times New Roman"/>
          <w:sz w:val="18"/>
          <w:szCs w:val="18"/>
        </w:rPr>
      </w:pPr>
      <w:r w:rsidRPr="004609F1">
        <w:rPr>
          <w:rFonts w:ascii="Times New Roman" w:hAnsi="Times New Roman"/>
          <w:sz w:val="18"/>
          <w:szCs w:val="18"/>
        </w:rPr>
        <w:t>Фамилия И.О.</w:t>
      </w:r>
    </w:p>
    <w:p w:rsidR="00C431AD" w:rsidRPr="004609F1" w:rsidRDefault="00C431AD" w:rsidP="006F3962">
      <w:pPr>
        <w:spacing w:after="0" w:line="240" w:lineRule="auto"/>
        <w:ind w:left="4956"/>
        <w:jc w:val="both"/>
        <w:rPr>
          <w:rFonts w:ascii="Times New Roman" w:hAnsi="Times New Roman"/>
          <w:i/>
          <w:sz w:val="24"/>
          <w:szCs w:val="24"/>
        </w:rPr>
      </w:pPr>
      <w:r w:rsidRPr="00BB3BB3">
        <w:rPr>
          <w:rFonts w:ascii="Times New Roman" w:hAnsi="Times New Roman"/>
          <w:sz w:val="24"/>
          <w:szCs w:val="24"/>
        </w:rPr>
        <w:t xml:space="preserve">Направление подготовки: </w:t>
      </w:r>
      <w:r w:rsidR="00C81A02" w:rsidRPr="004609F1">
        <w:rPr>
          <w:rFonts w:ascii="Times New Roman" w:hAnsi="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sz w:val="24"/>
          <w:szCs w:val="24"/>
        </w:rPr>
      </w:pPr>
      <w:r w:rsidRPr="00BB3BB3">
        <w:rPr>
          <w:rFonts w:ascii="Times New Roman" w:hAnsi="Times New Roman"/>
          <w:sz w:val="24"/>
          <w:szCs w:val="24"/>
        </w:rPr>
        <w:t xml:space="preserve">Направленность (профиль) программы </w:t>
      </w:r>
    </w:p>
    <w:p w:rsidR="00B560BC" w:rsidRPr="00B560BC" w:rsidRDefault="00253D47" w:rsidP="006F3962">
      <w:pPr>
        <w:spacing w:after="0" w:line="240" w:lineRule="auto"/>
        <w:ind w:left="4956"/>
        <w:jc w:val="both"/>
        <w:rPr>
          <w:rFonts w:ascii="Times New Roman" w:hAnsi="Times New Roman"/>
          <w:i/>
          <w:sz w:val="24"/>
          <w:szCs w:val="24"/>
        </w:rPr>
      </w:pPr>
      <w:r>
        <w:rPr>
          <w:rFonts w:ascii="Times New Roman" w:hAnsi="Times New Roman"/>
          <w:i/>
          <w:sz w:val="24"/>
          <w:szCs w:val="24"/>
        </w:rPr>
        <w:t>Общий профиль</w:t>
      </w:r>
    </w:p>
    <w:p w:rsidR="00C431AD" w:rsidRPr="004609F1" w:rsidRDefault="00C431AD" w:rsidP="006F3962">
      <w:pPr>
        <w:spacing w:after="0" w:line="240" w:lineRule="auto"/>
        <w:ind w:left="4956"/>
        <w:jc w:val="both"/>
        <w:rPr>
          <w:rFonts w:ascii="Times New Roman" w:hAnsi="Times New Roman"/>
          <w:i/>
          <w:sz w:val="24"/>
          <w:szCs w:val="24"/>
        </w:rPr>
      </w:pPr>
      <w:r w:rsidRPr="00BB3BB3">
        <w:rPr>
          <w:rFonts w:ascii="Times New Roman" w:hAnsi="Times New Roman"/>
          <w:sz w:val="24"/>
          <w:szCs w:val="24"/>
        </w:rPr>
        <w:t xml:space="preserve">Форма обучения: </w:t>
      </w:r>
      <w:r w:rsidR="008428FA" w:rsidRPr="004609F1">
        <w:rPr>
          <w:rFonts w:ascii="Times New Roman" w:hAnsi="Times New Roman"/>
          <w:i/>
          <w:sz w:val="24"/>
          <w:szCs w:val="24"/>
        </w:rPr>
        <w:t>очная/</w:t>
      </w:r>
      <w:proofErr w:type="spellStart"/>
      <w:r w:rsidR="008428FA" w:rsidRPr="004609F1">
        <w:rPr>
          <w:rFonts w:ascii="Times New Roman" w:hAnsi="Times New Roman"/>
          <w:i/>
          <w:sz w:val="24"/>
          <w:szCs w:val="24"/>
        </w:rPr>
        <w:t>очно-заочная</w:t>
      </w:r>
      <w:proofErr w:type="spellEnd"/>
      <w:r w:rsidR="008428FA" w:rsidRPr="004609F1">
        <w:rPr>
          <w:rFonts w:ascii="Times New Roman" w:hAnsi="Times New Roman"/>
          <w:i/>
          <w:sz w:val="24"/>
          <w:szCs w:val="24"/>
        </w:rPr>
        <w:t>/</w:t>
      </w:r>
      <w:r w:rsidRPr="004609F1">
        <w:rPr>
          <w:rFonts w:ascii="Times New Roman" w:hAnsi="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w:t>
      </w:r>
    </w:p>
    <w:p w:rsidR="00C431AD" w:rsidRPr="00BB3BB3" w:rsidRDefault="00C431AD" w:rsidP="006F3962">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sz w:val="28"/>
          <w:szCs w:val="28"/>
          <w:vertAlign w:val="superscript"/>
        </w:rPr>
      </w:pPr>
      <w:proofErr w:type="spellStart"/>
      <w:r w:rsidRPr="00BB3BB3">
        <w:rPr>
          <w:rFonts w:ascii="Times New Roman" w:hAnsi="Times New Roman"/>
          <w:sz w:val="28"/>
          <w:szCs w:val="28"/>
          <w:vertAlign w:val="superscript"/>
        </w:rPr>
        <w:t>Уч</w:t>
      </w:r>
      <w:proofErr w:type="spellEnd"/>
      <w:r w:rsidRPr="00BB3BB3">
        <w:rPr>
          <w:rFonts w:ascii="Times New Roman" w:hAnsi="Times New Roman"/>
          <w:sz w:val="28"/>
          <w:szCs w:val="28"/>
          <w:vertAlign w:val="superscript"/>
        </w:rPr>
        <w:t xml:space="preserve">. степень, </w:t>
      </w:r>
      <w:proofErr w:type="spellStart"/>
      <w:r w:rsidRPr="00BB3BB3">
        <w:rPr>
          <w:rFonts w:ascii="Times New Roman" w:hAnsi="Times New Roman"/>
          <w:sz w:val="28"/>
          <w:szCs w:val="28"/>
          <w:vertAlign w:val="superscript"/>
        </w:rPr>
        <w:t>уч</w:t>
      </w:r>
      <w:proofErr w:type="spellEnd"/>
      <w:r w:rsidRPr="00BB3BB3">
        <w:rPr>
          <w:rFonts w:ascii="Times New Roman" w:hAnsi="Times New Roman"/>
          <w:sz w:val="28"/>
          <w:szCs w:val="28"/>
          <w:vertAlign w:val="superscript"/>
        </w:rPr>
        <w:t>. звание, Фамилия И.О.</w:t>
      </w:r>
      <w:r w:rsidR="000B008C" w:rsidRPr="000B008C">
        <w:rPr>
          <w:rFonts w:ascii="Times New Roman" w:hAnsi="Times New Roman"/>
          <w:sz w:val="28"/>
          <w:szCs w:val="28"/>
          <w:vertAlign w:val="superscript"/>
        </w:rPr>
        <w:t xml:space="preserve"> </w:t>
      </w:r>
      <w:r w:rsidR="000B008C" w:rsidRPr="00BB3BB3">
        <w:rPr>
          <w:rFonts w:ascii="Times New Roman" w:hAnsi="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sz w:val="24"/>
          <w:szCs w:val="24"/>
        </w:rPr>
      </w:pPr>
      <w:r w:rsidRPr="008428FA">
        <w:rPr>
          <w:rFonts w:ascii="Times New Roman" w:hAnsi="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sz w:val="24"/>
          <w:szCs w:val="24"/>
          <w:shd w:val="clear" w:color="auto" w:fill="FFFFFF"/>
        </w:rPr>
      </w:pPr>
      <w:r w:rsidRPr="00BB3BB3">
        <w:rPr>
          <w:rFonts w:ascii="Times New Roman" w:hAnsi="Times New Roman"/>
          <w:sz w:val="24"/>
          <w:szCs w:val="24"/>
        </w:rPr>
        <w:t xml:space="preserve">Место прохождения практики: </w:t>
      </w:r>
      <w:r w:rsidRPr="00BB3BB3">
        <w:rPr>
          <w:rFonts w:ascii="Times New Roman" w:hAnsi="Times New Roman"/>
          <w:sz w:val="24"/>
          <w:szCs w:val="24"/>
          <w:shd w:val="clear" w:color="auto" w:fill="FFFFFF"/>
        </w:rPr>
        <w:t>(</w:t>
      </w:r>
      <w:r w:rsidR="00F6568F" w:rsidRPr="00BB3BB3">
        <w:rPr>
          <w:rFonts w:ascii="Times New Roman" w:hAnsi="Times New Roman"/>
          <w:sz w:val="24"/>
          <w:szCs w:val="24"/>
          <w:shd w:val="clear" w:color="auto" w:fill="FFFFFF"/>
        </w:rPr>
        <w:t xml:space="preserve">название, </w:t>
      </w:r>
      <w:r w:rsidRPr="00BB3BB3">
        <w:rPr>
          <w:rFonts w:ascii="Times New Roman" w:hAnsi="Times New Roman"/>
          <w:sz w:val="24"/>
          <w:szCs w:val="24"/>
          <w:shd w:val="clear" w:color="auto" w:fill="FFFFFF"/>
        </w:rPr>
        <w:t xml:space="preserve">адрес, контактные телефоны):  </w:t>
      </w:r>
      <w:r w:rsidRPr="00BB3BB3">
        <w:rPr>
          <w:rFonts w:ascii="Times New Roman" w:hAnsi="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sz w:val="24"/>
          <w:szCs w:val="24"/>
        </w:rPr>
      </w:pPr>
      <w:r w:rsidRPr="00BB3BB3">
        <w:rPr>
          <w:rFonts w:ascii="Times New Roman" w:hAnsi="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sz w:val="24"/>
          <w:szCs w:val="24"/>
        </w:rPr>
      </w:pPr>
    </w:p>
    <w:p w:rsidR="00C431AD" w:rsidRPr="00BB3BB3" w:rsidRDefault="00C431AD" w:rsidP="006F3962">
      <w:pPr>
        <w:shd w:val="clear" w:color="auto" w:fill="FFFFFF"/>
        <w:spacing w:after="0" w:line="240" w:lineRule="auto"/>
        <w:rPr>
          <w:rFonts w:ascii="Times New Roman" w:hAnsi="Times New Roman"/>
          <w:sz w:val="24"/>
          <w:szCs w:val="24"/>
        </w:rPr>
      </w:pPr>
      <w:r w:rsidRPr="00BB3BB3">
        <w:rPr>
          <w:rFonts w:ascii="Times New Roman" w:hAnsi="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sz w:val="28"/>
          <w:szCs w:val="28"/>
        </w:rPr>
      </w:pPr>
      <w:r w:rsidRPr="00BB3BB3">
        <w:rPr>
          <w:rFonts w:ascii="Times New Roman" w:hAnsi="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rPr>
      </w:pPr>
      <w:r w:rsidRPr="00BB3BB3">
        <w:rPr>
          <w:rFonts w:ascii="Times New Roman" w:hAnsi="Times New Roman"/>
          <w:shd w:val="clear" w:color="auto" w:fill="FFFFFF"/>
        </w:rPr>
        <w:t>подпись                     (должность, Ф.И.О., контактный телефон)</w:t>
      </w:r>
      <w:r w:rsidRPr="00BB3BB3">
        <w:rPr>
          <w:rFonts w:ascii="Times New Roman" w:hAnsi="Times New Roman"/>
        </w:rPr>
        <w:br/>
      </w:r>
    </w:p>
    <w:p w:rsidR="00C431AD" w:rsidRPr="00BB3BB3" w:rsidRDefault="00C431AD" w:rsidP="006F3962">
      <w:pPr>
        <w:shd w:val="clear" w:color="auto" w:fill="FFFFFF"/>
        <w:spacing w:after="0" w:line="240" w:lineRule="auto"/>
        <w:rPr>
          <w:rFonts w:ascii="Times New Roman" w:hAnsi="Times New Roman"/>
        </w:rPr>
      </w:pPr>
      <w:r w:rsidRPr="00BB3BB3">
        <w:rPr>
          <w:rFonts w:ascii="Times New Roman" w:hAnsi="Times New Roman"/>
        </w:rPr>
        <w:t>М.П.</w:t>
      </w:r>
    </w:p>
    <w:p w:rsidR="00C431AD" w:rsidRPr="00BB3BB3" w:rsidRDefault="00C431AD" w:rsidP="006F3962">
      <w:pPr>
        <w:spacing w:after="0" w:line="240" w:lineRule="auto"/>
        <w:jc w:val="center"/>
        <w:rPr>
          <w:rFonts w:ascii="Times New Roman" w:hAnsi="Times New Roman"/>
          <w:sz w:val="28"/>
          <w:szCs w:val="28"/>
        </w:rPr>
      </w:pPr>
    </w:p>
    <w:p w:rsidR="00C431AD" w:rsidRPr="00BB3BB3" w:rsidRDefault="00C431AD" w:rsidP="006F3962">
      <w:pPr>
        <w:spacing w:after="0" w:line="240" w:lineRule="auto"/>
        <w:jc w:val="center"/>
        <w:rPr>
          <w:rFonts w:ascii="Times New Roman" w:hAnsi="Times New Roman"/>
          <w:sz w:val="28"/>
          <w:szCs w:val="28"/>
        </w:rPr>
      </w:pPr>
    </w:p>
    <w:p w:rsidR="00C431AD" w:rsidRPr="00BB3BB3" w:rsidRDefault="00C431AD" w:rsidP="006F3962">
      <w:pPr>
        <w:spacing w:after="0" w:line="240" w:lineRule="auto"/>
        <w:jc w:val="center"/>
        <w:rPr>
          <w:rFonts w:ascii="Times New Roman" w:hAnsi="Times New Roman"/>
          <w:sz w:val="28"/>
          <w:szCs w:val="28"/>
        </w:rPr>
      </w:pPr>
      <w:r w:rsidRPr="00BB3BB3">
        <w:rPr>
          <w:rFonts w:ascii="Times New Roman" w:hAnsi="Times New Roman"/>
          <w:sz w:val="28"/>
          <w:szCs w:val="28"/>
        </w:rPr>
        <w:t>Омск, 20__</w:t>
      </w:r>
    </w:p>
    <w:p w:rsidR="00452A83" w:rsidRDefault="00452A83">
      <w:pPr>
        <w:rPr>
          <w:rFonts w:ascii="Times New Roman" w:hAnsi="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6F3962" w:rsidP="00C755BA">
                  <w:pPr>
                    <w:spacing w:after="0" w:line="240" w:lineRule="auto"/>
                    <w:jc w:val="right"/>
                    <w:rPr>
                      <w:rFonts w:ascii="Times New Roman" w:hAnsi="Times New Roman"/>
                      <w:sz w:val="24"/>
                      <w:szCs w:val="24"/>
                    </w:rPr>
                  </w:pPr>
                </w:p>
              </w:tc>
            </w:tr>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6F3962" w:rsidP="00C970CA">
                  <w:pPr>
                    <w:spacing w:after="0" w:line="240" w:lineRule="auto"/>
                    <w:jc w:val="right"/>
                    <w:rPr>
                      <w:rFonts w:ascii="Times New Roman" w:hAnsi="Times New Roman"/>
                      <w:sz w:val="24"/>
                      <w:szCs w:val="24"/>
                    </w:rPr>
                  </w:pPr>
                  <w:r w:rsidRPr="00EB4CF5">
                    <w:rPr>
                      <w:rFonts w:ascii="Times New Roman" w:hAnsi="Times New Roman"/>
                      <w:sz w:val="24"/>
                      <w:szCs w:val="24"/>
                    </w:rPr>
                    <w:t xml:space="preserve">Приложение </w:t>
                  </w:r>
                  <w:r w:rsidR="00446E97" w:rsidRPr="00EB4CF5">
                    <w:rPr>
                      <w:rFonts w:ascii="Times New Roman" w:hAnsi="Times New Roman"/>
                      <w:sz w:val="24"/>
                      <w:szCs w:val="24"/>
                    </w:rPr>
                    <w:t>3</w:t>
                  </w:r>
                </w:p>
                <w:p w:rsidR="006F3962" w:rsidRPr="00EB4CF5" w:rsidRDefault="006F3962" w:rsidP="00C755BA">
                  <w:pPr>
                    <w:spacing w:after="0" w:line="240" w:lineRule="auto"/>
                    <w:jc w:val="center"/>
                    <w:rPr>
                      <w:rFonts w:ascii="Times New Roman" w:hAnsi="Times New Roman"/>
                      <w:sz w:val="24"/>
                      <w:szCs w:val="24"/>
                    </w:rPr>
                  </w:pPr>
                </w:p>
                <w:p w:rsidR="006F3962" w:rsidRPr="00EB4CF5" w:rsidRDefault="006F3962" w:rsidP="00B2737A">
                  <w:pPr>
                    <w:spacing w:after="0" w:line="240" w:lineRule="auto"/>
                    <w:jc w:val="center"/>
                    <w:rPr>
                      <w:rFonts w:ascii="Times New Roman" w:hAnsi="Times New Roman"/>
                      <w:sz w:val="24"/>
                      <w:szCs w:val="24"/>
                    </w:rPr>
                  </w:pPr>
                  <w:r w:rsidRPr="00EB4CF5">
                    <w:rPr>
                      <w:rFonts w:ascii="Times New Roman" w:hAnsi="Times New Roman"/>
                      <w:sz w:val="24"/>
                      <w:szCs w:val="24"/>
                    </w:rPr>
                    <w:t>Частное учреждение образовательная организация высшего образования</w:t>
                  </w:r>
                  <w:r w:rsidRPr="00EB4CF5">
                    <w:rPr>
                      <w:rFonts w:ascii="Times New Roman" w:hAnsi="Times New Roman"/>
                      <w:sz w:val="24"/>
                      <w:szCs w:val="24"/>
                    </w:rPr>
                    <w:br/>
                  </w:r>
                  <w:r w:rsidR="00B2737A" w:rsidRPr="00EB4CF5">
                    <w:rPr>
                      <w:rFonts w:ascii="Times New Roman" w:hAnsi="Times New Roman"/>
                      <w:sz w:val="24"/>
                      <w:szCs w:val="24"/>
                    </w:rPr>
                    <w:t>«</w:t>
                  </w:r>
                  <w:r w:rsidRPr="00EB4CF5">
                    <w:rPr>
                      <w:rFonts w:ascii="Times New Roman" w:hAnsi="Times New Roman"/>
                      <w:sz w:val="24"/>
                      <w:szCs w:val="24"/>
                    </w:rPr>
                    <w:t>Омская гуманитарная академия</w:t>
                  </w:r>
                  <w:r w:rsidR="00B2737A" w:rsidRPr="00EB4CF5">
                    <w:rPr>
                      <w:rFonts w:ascii="Times New Roman" w:hAnsi="Times New Roman"/>
                      <w:sz w:val="24"/>
                      <w:szCs w:val="24"/>
                    </w:rPr>
                    <w:t>»</w:t>
                  </w:r>
                </w:p>
              </w:tc>
            </w:tr>
          </w:tbl>
          <w:p w:rsidR="006F3962" w:rsidRPr="00EB4CF5" w:rsidRDefault="006F3962" w:rsidP="00C755BA">
            <w:pPr>
              <w:spacing w:after="0" w:line="240" w:lineRule="auto"/>
              <w:jc w:val="right"/>
              <w:rPr>
                <w:rFonts w:ascii="Times New Roman" w:hAnsi="Times New Roman"/>
                <w:sz w:val="24"/>
                <w:szCs w:val="24"/>
              </w:rPr>
            </w:pPr>
          </w:p>
        </w:tc>
      </w:tr>
    </w:tbl>
    <w:p w:rsidR="006F3962" w:rsidRPr="004665FD" w:rsidRDefault="006F3962" w:rsidP="00C755BA">
      <w:pPr>
        <w:spacing w:after="0" w:line="240" w:lineRule="auto"/>
        <w:jc w:val="center"/>
        <w:rPr>
          <w:rFonts w:ascii="Times New Roman" w:hAnsi="Times New Roman"/>
          <w:sz w:val="24"/>
          <w:szCs w:val="24"/>
        </w:rPr>
      </w:pPr>
    </w:p>
    <w:p w:rsidR="006F3962" w:rsidRPr="004665FD" w:rsidRDefault="006F3962" w:rsidP="00C755BA">
      <w:pPr>
        <w:spacing w:after="0" w:line="240" w:lineRule="auto"/>
        <w:jc w:val="center"/>
        <w:rPr>
          <w:rFonts w:ascii="Times New Roman" w:hAnsi="Times New Roman"/>
          <w:sz w:val="24"/>
          <w:szCs w:val="24"/>
        </w:rPr>
      </w:pPr>
      <w:r w:rsidRPr="004665FD">
        <w:rPr>
          <w:rFonts w:ascii="Times New Roman" w:hAnsi="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sz w:val="24"/>
          <w:szCs w:val="24"/>
        </w:rPr>
      </w:pPr>
    </w:p>
    <w:p w:rsidR="006F3962" w:rsidRPr="004665FD" w:rsidRDefault="00EA05DF" w:rsidP="00C755BA">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60595" w:rsidRPr="004665FD" w:rsidRDefault="00560595" w:rsidP="00C755BA">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560595" w:rsidRPr="004665FD" w:rsidRDefault="00560595" w:rsidP="00C755BA">
                  <w:pPr>
                    <w:spacing w:after="0" w:line="240" w:lineRule="auto"/>
                    <w:jc w:val="center"/>
                    <w:rPr>
                      <w:rFonts w:ascii="Times New Roman" w:hAnsi="Times New Roman"/>
                      <w:sz w:val="24"/>
                      <w:szCs w:val="24"/>
                    </w:rPr>
                  </w:pPr>
                </w:p>
                <w:p w:rsidR="00560595" w:rsidRPr="004665FD" w:rsidRDefault="00560595" w:rsidP="00E05553">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560595" w:rsidRPr="004665FD" w:rsidRDefault="00560595" w:rsidP="004665FD">
                  <w:pPr>
                    <w:spacing w:after="0" w:line="240" w:lineRule="auto"/>
                    <w:rPr>
                      <w:rFonts w:ascii="Times New Roman" w:hAnsi="Times New Roman"/>
                      <w:sz w:val="24"/>
                      <w:szCs w:val="24"/>
                    </w:rPr>
                  </w:pPr>
                  <w:proofErr w:type="spellStart"/>
                  <w:r>
                    <w:rPr>
                      <w:rFonts w:ascii="Times New Roman" w:hAnsi="Times New Roman"/>
                      <w:sz w:val="24"/>
                      <w:szCs w:val="24"/>
                    </w:rPr>
                    <w:t>к.э.н</w:t>
                  </w:r>
                  <w:proofErr w:type="spellEnd"/>
                  <w:r>
                    <w:rPr>
                      <w:rFonts w:ascii="Times New Roman" w:hAnsi="Times New Roman"/>
                      <w:sz w:val="24"/>
                      <w:szCs w:val="24"/>
                    </w:rPr>
                    <w:t xml:space="preserve">., доцент </w:t>
                  </w:r>
                  <w:r w:rsidRPr="004665FD">
                    <w:rPr>
                      <w:rFonts w:ascii="Times New Roman" w:hAnsi="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spacing w:val="-11"/>
          <w:sz w:val="24"/>
          <w:szCs w:val="24"/>
        </w:rPr>
      </w:pPr>
    </w:p>
    <w:p w:rsidR="006F3962" w:rsidRPr="003E695A" w:rsidRDefault="006F3962" w:rsidP="00C755BA">
      <w:pPr>
        <w:spacing w:after="0" w:line="240" w:lineRule="auto"/>
        <w:jc w:val="both"/>
        <w:rPr>
          <w:rFonts w:ascii="Times New Roman" w:hAnsi="Times New Roman"/>
          <w:sz w:val="24"/>
          <w:szCs w:val="24"/>
        </w:rPr>
      </w:pPr>
    </w:p>
    <w:p w:rsidR="006F3962" w:rsidRPr="003E695A" w:rsidRDefault="006F3962" w:rsidP="00C755BA">
      <w:pPr>
        <w:spacing w:after="0" w:line="240" w:lineRule="auto"/>
        <w:jc w:val="both"/>
        <w:rPr>
          <w:rFonts w:ascii="Times New Roman" w:hAnsi="Times New Roman"/>
          <w:sz w:val="24"/>
          <w:szCs w:val="24"/>
        </w:rPr>
      </w:pPr>
    </w:p>
    <w:p w:rsidR="006F3962" w:rsidRPr="003E695A" w:rsidRDefault="006F3962" w:rsidP="00C755BA">
      <w:pPr>
        <w:spacing w:after="0" w:line="240" w:lineRule="auto"/>
        <w:jc w:val="both"/>
        <w:rPr>
          <w:rFonts w:ascii="Times New Roman" w:hAnsi="Times New Roman"/>
          <w:sz w:val="24"/>
          <w:szCs w:val="24"/>
        </w:rPr>
      </w:pPr>
    </w:p>
    <w:p w:rsidR="006F3962" w:rsidRPr="003E695A" w:rsidRDefault="006F3962" w:rsidP="00C755BA">
      <w:pPr>
        <w:spacing w:after="0" w:line="240" w:lineRule="auto"/>
        <w:jc w:val="both"/>
        <w:rPr>
          <w:rFonts w:ascii="Times New Roman" w:hAnsi="Times New Roman"/>
          <w:sz w:val="24"/>
          <w:szCs w:val="24"/>
        </w:rPr>
      </w:pPr>
    </w:p>
    <w:p w:rsidR="006F3962" w:rsidRPr="003E695A" w:rsidRDefault="006F3962" w:rsidP="00C755BA">
      <w:pPr>
        <w:spacing w:after="0" w:line="240" w:lineRule="auto"/>
        <w:jc w:val="both"/>
        <w:rPr>
          <w:rFonts w:ascii="Times New Roman" w:hAnsi="Times New Roman"/>
          <w:sz w:val="28"/>
          <w:szCs w:val="28"/>
        </w:rPr>
      </w:pPr>
    </w:p>
    <w:p w:rsidR="004609F1" w:rsidRPr="003E695A" w:rsidRDefault="006F3962" w:rsidP="004609F1">
      <w:pPr>
        <w:spacing w:after="0" w:line="240" w:lineRule="auto"/>
        <w:jc w:val="center"/>
        <w:outlineLvl w:val="1"/>
        <w:rPr>
          <w:rFonts w:ascii="Times New Roman" w:hAnsi="Times New Roman"/>
          <w:b/>
          <w:sz w:val="28"/>
          <w:szCs w:val="28"/>
        </w:rPr>
      </w:pPr>
      <w:r w:rsidRPr="003E695A">
        <w:rPr>
          <w:rFonts w:ascii="Times New Roman" w:hAnsi="Times New Roman"/>
          <w:b/>
          <w:sz w:val="28"/>
          <w:szCs w:val="28"/>
        </w:rPr>
        <w:t xml:space="preserve">Задание </w:t>
      </w:r>
      <w:r w:rsidR="004609F1" w:rsidRPr="003E695A">
        <w:rPr>
          <w:rFonts w:ascii="Times New Roman" w:hAnsi="Times New Roman"/>
          <w:b/>
          <w:sz w:val="28"/>
          <w:szCs w:val="28"/>
        </w:rPr>
        <w:t>для</w:t>
      </w:r>
      <w:r w:rsidRPr="003E695A">
        <w:rPr>
          <w:rFonts w:ascii="Times New Roman" w:hAnsi="Times New Roman"/>
          <w:sz w:val="28"/>
          <w:szCs w:val="28"/>
        </w:rPr>
        <w:t xml:space="preserve"> </w:t>
      </w:r>
      <w:r w:rsidR="004609F1" w:rsidRPr="003E695A">
        <w:rPr>
          <w:rFonts w:ascii="Times New Roman" w:hAnsi="Times New Roman"/>
          <w:b/>
          <w:sz w:val="28"/>
          <w:szCs w:val="28"/>
        </w:rPr>
        <w:t xml:space="preserve">практической подготовки </w:t>
      </w:r>
    </w:p>
    <w:p w:rsidR="004609F1" w:rsidRPr="003E695A" w:rsidRDefault="00640B06" w:rsidP="004609F1">
      <w:pPr>
        <w:spacing w:after="0" w:line="240" w:lineRule="auto"/>
        <w:jc w:val="center"/>
        <w:outlineLvl w:val="1"/>
        <w:rPr>
          <w:rFonts w:ascii="Times New Roman" w:hAnsi="Times New Roman"/>
          <w:b/>
          <w:sz w:val="28"/>
          <w:szCs w:val="28"/>
        </w:rPr>
      </w:pPr>
      <w:r w:rsidRPr="003E695A">
        <w:rPr>
          <w:rFonts w:ascii="Times New Roman" w:hAnsi="Times New Roman"/>
          <w:b/>
          <w:sz w:val="28"/>
          <w:szCs w:val="28"/>
        </w:rPr>
        <w:t>(</w:t>
      </w:r>
      <w:r w:rsidR="004609F1" w:rsidRPr="003E695A">
        <w:rPr>
          <w:rFonts w:ascii="Times New Roman" w:hAnsi="Times New Roman"/>
          <w:b/>
          <w:sz w:val="28"/>
          <w:szCs w:val="28"/>
        </w:rPr>
        <w:t xml:space="preserve"> учебн</w:t>
      </w:r>
      <w:r w:rsidRPr="003E695A">
        <w:rPr>
          <w:rFonts w:ascii="Times New Roman" w:hAnsi="Times New Roman"/>
          <w:b/>
          <w:sz w:val="28"/>
          <w:szCs w:val="28"/>
        </w:rPr>
        <w:t>ая</w:t>
      </w:r>
      <w:r w:rsidR="004609F1" w:rsidRPr="003E695A">
        <w:rPr>
          <w:rFonts w:ascii="Times New Roman" w:hAnsi="Times New Roman"/>
          <w:b/>
          <w:sz w:val="28"/>
          <w:szCs w:val="28"/>
        </w:rPr>
        <w:t xml:space="preserve"> практик</w:t>
      </w:r>
      <w:r w:rsidRPr="003E695A">
        <w:rPr>
          <w:rFonts w:ascii="Times New Roman" w:hAnsi="Times New Roman"/>
          <w:b/>
          <w:sz w:val="28"/>
          <w:szCs w:val="28"/>
        </w:rPr>
        <w:t>а)</w:t>
      </w:r>
    </w:p>
    <w:p w:rsidR="006F3962" w:rsidRPr="003E695A" w:rsidRDefault="006F3962" w:rsidP="00C755BA">
      <w:pPr>
        <w:spacing w:after="0" w:line="240" w:lineRule="auto"/>
        <w:jc w:val="center"/>
        <w:rPr>
          <w:rFonts w:ascii="Times New Roman" w:hAnsi="Times New Roman"/>
        </w:rPr>
      </w:pPr>
    </w:p>
    <w:p w:rsidR="006F3962" w:rsidRPr="003E695A" w:rsidRDefault="006F3962" w:rsidP="00C755BA">
      <w:pPr>
        <w:pStyle w:val="af1"/>
        <w:jc w:val="center"/>
        <w:rPr>
          <w:sz w:val="28"/>
          <w:szCs w:val="28"/>
        </w:rPr>
      </w:pPr>
      <w:r w:rsidRPr="003E695A">
        <w:rPr>
          <w:sz w:val="28"/>
          <w:szCs w:val="28"/>
        </w:rPr>
        <w:t>______________</w:t>
      </w:r>
      <w:r w:rsidR="00F6568F" w:rsidRPr="003E695A">
        <w:rPr>
          <w:sz w:val="28"/>
          <w:szCs w:val="28"/>
        </w:rPr>
        <w:t xml:space="preserve"> </w:t>
      </w:r>
      <w:r w:rsidRPr="003E695A">
        <w:rPr>
          <w:sz w:val="28"/>
          <w:szCs w:val="28"/>
        </w:rPr>
        <w:t>__________________</w:t>
      </w:r>
    </w:p>
    <w:p w:rsidR="006F3962" w:rsidRPr="003E695A" w:rsidRDefault="006F3962" w:rsidP="00C755BA">
      <w:pPr>
        <w:pStyle w:val="af1"/>
        <w:jc w:val="center"/>
        <w:rPr>
          <w:sz w:val="20"/>
          <w:szCs w:val="20"/>
        </w:rPr>
      </w:pPr>
      <w:r w:rsidRPr="003E695A">
        <w:rPr>
          <w:sz w:val="20"/>
          <w:szCs w:val="20"/>
        </w:rPr>
        <w:t xml:space="preserve">Фамилия, Имя, Отчество </w:t>
      </w:r>
      <w:proofErr w:type="gramStart"/>
      <w:r w:rsidR="004609F1" w:rsidRPr="003E695A">
        <w:rPr>
          <w:sz w:val="20"/>
          <w:szCs w:val="20"/>
        </w:rPr>
        <w:t>обучающегося</w:t>
      </w:r>
      <w:proofErr w:type="gramEnd"/>
    </w:p>
    <w:p w:rsidR="006F3962" w:rsidRPr="003E695A" w:rsidRDefault="006F3962" w:rsidP="00C755BA">
      <w:pPr>
        <w:pStyle w:val="af1"/>
        <w:jc w:val="center"/>
        <w:rPr>
          <w:sz w:val="28"/>
          <w:szCs w:val="28"/>
        </w:rPr>
      </w:pPr>
    </w:p>
    <w:p w:rsidR="006F3962" w:rsidRPr="003E695A" w:rsidRDefault="006F3962" w:rsidP="004665FD">
      <w:pPr>
        <w:widowControl w:val="0"/>
        <w:suppressAutoHyphens/>
        <w:autoSpaceDE w:val="0"/>
        <w:spacing w:after="0" w:line="240" w:lineRule="auto"/>
        <w:ind w:left="284"/>
        <w:jc w:val="both"/>
        <w:rPr>
          <w:rFonts w:ascii="Times New Roman" w:hAnsi="Times New Roman"/>
          <w:sz w:val="24"/>
          <w:szCs w:val="24"/>
        </w:rPr>
      </w:pPr>
      <w:r w:rsidRPr="003E695A">
        <w:rPr>
          <w:rFonts w:ascii="Times New Roman" w:hAnsi="Times New Roman"/>
          <w:sz w:val="24"/>
          <w:szCs w:val="24"/>
        </w:rPr>
        <w:t xml:space="preserve">Направление подготовки: </w:t>
      </w:r>
      <w:r w:rsidR="00C81A02" w:rsidRPr="003E695A">
        <w:rPr>
          <w:rFonts w:ascii="Times New Roman" w:hAnsi="Times New Roman"/>
          <w:sz w:val="24"/>
          <w:szCs w:val="24"/>
        </w:rPr>
        <w:t>Экономика</w:t>
      </w:r>
    </w:p>
    <w:p w:rsidR="00253D47" w:rsidRPr="003E695A" w:rsidRDefault="006F3962" w:rsidP="00253D47">
      <w:pPr>
        <w:spacing w:after="0" w:line="240" w:lineRule="auto"/>
        <w:jc w:val="both"/>
        <w:rPr>
          <w:rFonts w:ascii="Times New Roman" w:hAnsi="Times New Roman"/>
          <w:sz w:val="24"/>
          <w:szCs w:val="24"/>
        </w:rPr>
      </w:pPr>
      <w:r w:rsidRPr="003E695A">
        <w:rPr>
          <w:rFonts w:ascii="Times New Roman" w:hAnsi="Times New Roman"/>
          <w:sz w:val="24"/>
          <w:szCs w:val="24"/>
        </w:rPr>
        <w:t>Направленность (профиль) программы</w:t>
      </w:r>
      <w:r w:rsidR="00D822CA" w:rsidRPr="003E695A">
        <w:rPr>
          <w:rFonts w:ascii="Times New Roman" w:hAnsi="Times New Roman"/>
          <w:sz w:val="24"/>
          <w:szCs w:val="24"/>
        </w:rPr>
        <w:t>:</w:t>
      </w:r>
      <w:r w:rsidRPr="003E695A">
        <w:rPr>
          <w:rFonts w:ascii="Times New Roman" w:hAnsi="Times New Roman"/>
          <w:sz w:val="24"/>
          <w:szCs w:val="24"/>
        </w:rPr>
        <w:t xml:space="preserve"> </w:t>
      </w:r>
      <w:r w:rsidR="00253D47" w:rsidRPr="003E695A">
        <w:rPr>
          <w:rFonts w:ascii="Times New Roman" w:hAnsi="Times New Roman"/>
          <w:sz w:val="24"/>
          <w:szCs w:val="24"/>
        </w:rPr>
        <w:t>Общий профиль</w:t>
      </w:r>
    </w:p>
    <w:p w:rsidR="00E05553" w:rsidRPr="003E695A" w:rsidRDefault="006F3962" w:rsidP="004665FD">
      <w:pPr>
        <w:widowControl w:val="0"/>
        <w:suppressAutoHyphens/>
        <w:autoSpaceDE w:val="0"/>
        <w:spacing w:after="0" w:line="240" w:lineRule="auto"/>
        <w:ind w:left="284"/>
        <w:jc w:val="both"/>
        <w:rPr>
          <w:rFonts w:ascii="Times New Roman" w:hAnsi="Times New Roman"/>
          <w:sz w:val="24"/>
          <w:szCs w:val="24"/>
        </w:rPr>
      </w:pPr>
      <w:r w:rsidRPr="003E695A">
        <w:rPr>
          <w:rFonts w:ascii="Times New Roman" w:hAnsi="Times New Roman"/>
          <w:sz w:val="24"/>
          <w:szCs w:val="24"/>
        </w:rPr>
        <w:t xml:space="preserve">Вид практики: </w:t>
      </w:r>
      <w:r w:rsidR="00D822CA" w:rsidRPr="003E695A">
        <w:rPr>
          <w:rFonts w:ascii="Times New Roman" w:hAnsi="Times New Roman"/>
          <w:sz w:val="24"/>
          <w:szCs w:val="24"/>
        </w:rPr>
        <w:t>у</w:t>
      </w:r>
      <w:r w:rsidRPr="003E695A">
        <w:rPr>
          <w:rFonts w:ascii="Times New Roman" w:hAnsi="Times New Roman"/>
          <w:sz w:val="24"/>
          <w:szCs w:val="24"/>
        </w:rPr>
        <w:t>чебная</w:t>
      </w:r>
      <w:r w:rsidR="00C970CA" w:rsidRPr="003E695A">
        <w:rPr>
          <w:rFonts w:ascii="Times New Roman" w:hAnsi="Times New Roman"/>
          <w:sz w:val="24"/>
          <w:szCs w:val="24"/>
        </w:rPr>
        <w:t xml:space="preserve"> </w:t>
      </w:r>
      <w:r w:rsidRPr="003E695A">
        <w:rPr>
          <w:rFonts w:ascii="Times New Roman" w:hAnsi="Times New Roman"/>
          <w:sz w:val="24"/>
          <w:szCs w:val="24"/>
        </w:rPr>
        <w:t>практика</w:t>
      </w:r>
    </w:p>
    <w:p w:rsidR="005013C1" w:rsidRPr="003E695A" w:rsidRDefault="006F3962" w:rsidP="00253D47">
      <w:pPr>
        <w:widowControl w:val="0"/>
        <w:suppressAutoHyphens/>
        <w:autoSpaceDE w:val="0"/>
        <w:spacing w:after="0" w:line="240" w:lineRule="auto"/>
        <w:ind w:left="284"/>
        <w:jc w:val="both"/>
        <w:rPr>
          <w:rFonts w:ascii="Times New Roman" w:hAnsi="Times New Roman"/>
          <w:sz w:val="28"/>
          <w:szCs w:val="28"/>
        </w:rPr>
      </w:pPr>
      <w:r w:rsidRPr="003E695A">
        <w:rPr>
          <w:rFonts w:ascii="Times New Roman" w:hAnsi="Times New Roman"/>
          <w:sz w:val="24"/>
          <w:szCs w:val="24"/>
        </w:rPr>
        <w:t xml:space="preserve">Тип практики: </w:t>
      </w:r>
      <w:r w:rsidR="00253D47"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253D47" w:rsidRPr="003E695A" w:rsidRDefault="00253D47" w:rsidP="004609F1">
      <w:pPr>
        <w:spacing w:after="0" w:line="240" w:lineRule="auto"/>
        <w:outlineLvl w:val="1"/>
        <w:rPr>
          <w:rFonts w:ascii="Times New Roman" w:hAnsi="Times New Roman"/>
          <w:b/>
          <w:i/>
          <w:sz w:val="28"/>
          <w:szCs w:val="28"/>
        </w:rPr>
      </w:pPr>
    </w:p>
    <w:p w:rsidR="004665FD" w:rsidRPr="002520FA" w:rsidRDefault="005013C1" w:rsidP="004609F1">
      <w:pPr>
        <w:spacing w:after="0" w:line="240" w:lineRule="auto"/>
        <w:outlineLvl w:val="1"/>
        <w:rPr>
          <w:rFonts w:ascii="Times New Roman" w:hAnsi="Times New Roman"/>
          <w:b/>
          <w:i/>
          <w:sz w:val="28"/>
          <w:szCs w:val="28"/>
        </w:rPr>
      </w:pPr>
      <w:r w:rsidRPr="003E695A">
        <w:rPr>
          <w:rFonts w:ascii="Times New Roman" w:hAnsi="Times New Roman"/>
          <w:b/>
          <w:i/>
          <w:sz w:val="28"/>
          <w:szCs w:val="28"/>
        </w:rPr>
        <w:t xml:space="preserve">Задание </w:t>
      </w:r>
      <w:r w:rsidR="004609F1" w:rsidRPr="003E695A">
        <w:rPr>
          <w:rFonts w:ascii="Times New Roman" w:hAnsi="Times New Roman"/>
          <w:b/>
          <w:i/>
          <w:sz w:val="28"/>
          <w:szCs w:val="28"/>
        </w:rPr>
        <w:t>для практической подготовки при реализации учебной</w:t>
      </w:r>
      <w:r w:rsidR="004609F1" w:rsidRPr="002520FA">
        <w:rPr>
          <w:rFonts w:ascii="Times New Roman" w:hAnsi="Times New Roman"/>
          <w:b/>
          <w:i/>
          <w:sz w:val="28"/>
          <w:szCs w:val="28"/>
        </w:rPr>
        <w:t xml:space="preserve"> практики:</w:t>
      </w:r>
    </w:p>
    <w:p w:rsidR="00253D47" w:rsidRPr="00253D47" w:rsidRDefault="005013C1" w:rsidP="005013C1">
      <w:pPr>
        <w:spacing w:after="0" w:line="240" w:lineRule="auto"/>
        <w:ind w:firstLine="708"/>
        <w:jc w:val="both"/>
        <w:rPr>
          <w:rFonts w:ascii="Times New Roman" w:hAnsi="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sz w:val="24"/>
          <w:szCs w:val="24"/>
        </w:rPr>
        <w:t xml:space="preserve"> основными направлениями работы организации (</w:t>
      </w:r>
      <w:r w:rsidRPr="00253D47">
        <w:rPr>
          <w:rFonts w:ascii="Times New Roman" w:hAnsi="Times New Roman"/>
          <w:i/>
          <w:color w:val="FF0000"/>
          <w:sz w:val="24"/>
          <w:szCs w:val="24"/>
        </w:rPr>
        <w:t xml:space="preserve">наименование </w:t>
      </w:r>
      <w:r w:rsidR="00253D47" w:rsidRPr="00253D47">
        <w:rPr>
          <w:rFonts w:ascii="Times New Roman" w:hAnsi="Times New Roman"/>
          <w:i/>
          <w:color w:val="FF0000"/>
          <w:sz w:val="24"/>
          <w:szCs w:val="24"/>
        </w:rPr>
        <w:t>профильной организации</w:t>
      </w:r>
      <w:r w:rsidRPr="00253D47">
        <w:rPr>
          <w:rFonts w:ascii="Times New Roman" w:hAnsi="Times New Roman"/>
          <w:color w:val="FF0000"/>
          <w:sz w:val="24"/>
          <w:szCs w:val="24"/>
        </w:rPr>
        <w:t xml:space="preserve">) </w:t>
      </w:r>
    </w:p>
    <w:p w:rsidR="005013C1" w:rsidRPr="005013C1" w:rsidRDefault="005013C1" w:rsidP="005013C1">
      <w:pPr>
        <w:spacing w:after="0" w:line="240" w:lineRule="auto"/>
        <w:ind w:firstLine="708"/>
        <w:jc w:val="both"/>
        <w:rPr>
          <w:rFonts w:ascii="Times New Roman" w:hAnsi="Times New Roman"/>
          <w:sz w:val="24"/>
          <w:szCs w:val="24"/>
        </w:rPr>
      </w:pPr>
      <w:r w:rsidRPr="005013C1">
        <w:rPr>
          <w:rFonts w:ascii="Times New Roman" w:hAnsi="Times New Roman"/>
          <w:sz w:val="24"/>
          <w:szCs w:val="24"/>
        </w:rPr>
        <w:t xml:space="preserve">2. Изучить </w:t>
      </w:r>
      <w:r w:rsidRPr="00193E93">
        <w:rPr>
          <w:rFonts w:ascii="Times New Roman" w:hAnsi="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sidR="004665FD">
        <w:rPr>
          <w:rFonts w:ascii="Times New Roman" w:hAnsi="Times New Roman"/>
          <w:sz w:val="24"/>
          <w:szCs w:val="24"/>
        </w:rPr>
        <w:t>ую</w:t>
      </w:r>
      <w:r w:rsidRPr="005013C1">
        <w:rPr>
          <w:rFonts w:ascii="Times New Roman" w:hAnsi="Times New Roman"/>
          <w:sz w:val="24"/>
          <w:szCs w:val="24"/>
        </w:rPr>
        <w:t xml:space="preserve"> структур</w:t>
      </w:r>
      <w:r w:rsidR="004665FD">
        <w:rPr>
          <w:rFonts w:ascii="Times New Roman" w:hAnsi="Times New Roman"/>
          <w:sz w:val="24"/>
          <w:szCs w:val="24"/>
        </w:rPr>
        <w:t>у</w:t>
      </w:r>
      <w:r w:rsidRPr="005013C1">
        <w:rPr>
          <w:rFonts w:ascii="Times New Roman" w:hAnsi="Times New Roman"/>
          <w:sz w:val="24"/>
          <w:szCs w:val="24"/>
        </w:rPr>
        <w:t xml:space="preserve"> (</w:t>
      </w:r>
      <w:r w:rsidRPr="00253D47">
        <w:rPr>
          <w:rFonts w:ascii="Times New Roman" w:hAnsi="Times New Roman"/>
          <w:i/>
          <w:color w:val="FF0000"/>
          <w:sz w:val="24"/>
          <w:szCs w:val="24"/>
        </w:rPr>
        <w:t xml:space="preserve">наименование </w:t>
      </w:r>
      <w:r w:rsidR="00253D47" w:rsidRPr="00253D47">
        <w:rPr>
          <w:rFonts w:ascii="Times New Roman" w:hAnsi="Times New Roman"/>
          <w:i/>
          <w:color w:val="FF0000"/>
          <w:sz w:val="24"/>
          <w:szCs w:val="24"/>
        </w:rPr>
        <w:t>профильной организации</w:t>
      </w:r>
      <w:r w:rsidRPr="005013C1">
        <w:rPr>
          <w:rFonts w:ascii="Times New Roman" w:hAnsi="Times New Roman"/>
          <w:sz w:val="24"/>
          <w:szCs w:val="24"/>
        </w:rPr>
        <w:t xml:space="preserve">) </w:t>
      </w:r>
    </w:p>
    <w:p w:rsidR="005013C1" w:rsidRPr="005013C1" w:rsidRDefault="005013C1" w:rsidP="005013C1">
      <w:pPr>
        <w:spacing w:after="0" w:line="240" w:lineRule="auto"/>
        <w:ind w:firstLine="708"/>
        <w:jc w:val="both"/>
        <w:rPr>
          <w:rFonts w:ascii="Times New Roman" w:hAnsi="Times New Roman"/>
          <w:sz w:val="24"/>
          <w:szCs w:val="24"/>
        </w:rPr>
      </w:pPr>
      <w:r w:rsidRPr="005013C1">
        <w:rPr>
          <w:rFonts w:ascii="Times New Roman" w:hAnsi="Times New Roman"/>
          <w:sz w:val="24"/>
          <w:szCs w:val="24"/>
        </w:rPr>
        <w:t>3. Изучить</w:t>
      </w:r>
      <w:r w:rsidRPr="00193E93">
        <w:rPr>
          <w:rFonts w:ascii="Times New Roman" w:hAnsi="Times New Roman"/>
          <w:iCs/>
          <w:sz w:val="24"/>
          <w:szCs w:val="24"/>
        </w:rPr>
        <w:t xml:space="preserve"> </w:t>
      </w:r>
      <w:r w:rsidR="00253D47">
        <w:rPr>
          <w:rFonts w:ascii="Times New Roman" w:hAnsi="Times New Roman"/>
          <w:sz w:val="24"/>
          <w:szCs w:val="24"/>
        </w:rPr>
        <w:t>н</w:t>
      </w:r>
      <w:r w:rsidR="00253D47" w:rsidRPr="00FD30BA">
        <w:rPr>
          <w:rFonts w:ascii="Times New Roman" w:hAnsi="Times New Roman"/>
          <w:sz w:val="24"/>
          <w:szCs w:val="24"/>
        </w:rPr>
        <w:t xml:space="preserve">ормативно-правовое обеспечение деятельности </w:t>
      </w:r>
      <w:r w:rsidR="00253D47">
        <w:rPr>
          <w:rFonts w:ascii="Times New Roman" w:hAnsi="Times New Roman"/>
          <w:sz w:val="24"/>
          <w:szCs w:val="24"/>
        </w:rPr>
        <w:t xml:space="preserve">организации </w:t>
      </w:r>
      <w:r w:rsidR="004665FD" w:rsidRPr="005013C1">
        <w:rPr>
          <w:rFonts w:ascii="Times New Roman" w:hAnsi="Times New Roman"/>
          <w:sz w:val="24"/>
          <w:szCs w:val="24"/>
        </w:rPr>
        <w:t>(</w:t>
      </w:r>
      <w:r w:rsidR="004665FD" w:rsidRPr="00253D47">
        <w:rPr>
          <w:rFonts w:ascii="Times New Roman" w:hAnsi="Times New Roman"/>
          <w:i/>
          <w:color w:val="FF0000"/>
          <w:sz w:val="24"/>
          <w:szCs w:val="24"/>
        </w:rPr>
        <w:t xml:space="preserve">наименование </w:t>
      </w:r>
      <w:r w:rsidR="00253D47" w:rsidRPr="00253D47">
        <w:rPr>
          <w:rFonts w:ascii="Times New Roman" w:hAnsi="Times New Roman"/>
          <w:i/>
          <w:color w:val="FF0000"/>
          <w:sz w:val="24"/>
          <w:szCs w:val="24"/>
        </w:rPr>
        <w:t>профильной организации</w:t>
      </w:r>
      <w:r w:rsidR="004665FD" w:rsidRPr="005013C1">
        <w:rPr>
          <w:rFonts w:ascii="Times New Roman" w:hAnsi="Times New Roman"/>
          <w:sz w:val="24"/>
          <w:szCs w:val="24"/>
        </w:rPr>
        <w:t xml:space="preserve">) </w:t>
      </w:r>
    </w:p>
    <w:p w:rsidR="006F3962" w:rsidRPr="002520FA" w:rsidRDefault="006F3962" w:rsidP="005013C1">
      <w:pPr>
        <w:widowControl w:val="0"/>
        <w:suppressAutoHyphens/>
        <w:autoSpaceDE w:val="0"/>
        <w:spacing w:after="0" w:line="240" w:lineRule="auto"/>
        <w:jc w:val="both"/>
        <w:rPr>
          <w:rFonts w:ascii="Times New Roman" w:hAnsi="Times New Roman"/>
          <w:b/>
          <w:i/>
          <w:spacing w:val="-11"/>
          <w:sz w:val="28"/>
          <w:szCs w:val="28"/>
        </w:rPr>
      </w:pPr>
      <w:r w:rsidRPr="002520FA">
        <w:rPr>
          <w:rFonts w:ascii="Times New Roman" w:hAnsi="Times New Roman"/>
          <w:b/>
          <w:i/>
          <w:sz w:val="28"/>
          <w:szCs w:val="28"/>
        </w:rPr>
        <w:t>Индивидуальн</w:t>
      </w:r>
      <w:r w:rsidR="004609F1" w:rsidRPr="002520FA">
        <w:rPr>
          <w:rFonts w:ascii="Times New Roman" w:hAnsi="Times New Roman"/>
          <w:b/>
          <w:i/>
          <w:sz w:val="28"/>
          <w:szCs w:val="28"/>
        </w:rPr>
        <w:t>ое</w:t>
      </w:r>
      <w:r w:rsidRPr="002520FA">
        <w:rPr>
          <w:rFonts w:ascii="Times New Roman" w:hAnsi="Times New Roman"/>
          <w:b/>
          <w:i/>
          <w:sz w:val="28"/>
          <w:szCs w:val="28"/>
        </w:rPr>
        <w:t xml:space="preserve"> задани</w:t>
      </w:r>
      <w:r w:rsidR="004609F1" w:rsidRPr="002520FA">
        <w:rPr>
          <w:rFonts w:ascii="Times New Roman" w:hAnsi="Times New Roman"/>
          <w:b/>
          <w:i/>
          <w:sz w:val="28"/>
          <w:szCs w:val="28"/>
        </w:rPr>
        <w:t>е</w:t>
      </w:r>
      <w:r w:rsidRPr="002520FA">
        <w:rPr>
          <w:rFonts w:ascii="Times New Roman" w:hAnsi="Times New Roman"/>
          <w:b/>
          <w:i/>
          <w:sz w:val="28"/>
          <w:szCs w:val="28"/>
        </w:rPr>
        <w:t>:</w:t>
      </w:r>
    </w:p>
    <w:p w:rsidR="006F3962" w:rsidRPr="004B49C9" w:rsidRDefault="005013C1" w:rsidP="004B49C9">
      <w:pPr>
        <w:pStyle w:val="ac"/>
        <w:numPr>
          <w:ilvl w:val="0"/>
          <w:numId w:val="20"/>
        </w:numPr>
        <w:spacing w:after="0" w:line="240" w:lineRule="auto"/>
        <w:jc w:val="both"/>
        <w:rPr>
          <w:sz w:val="24"/>
          <w:szCs w:val="24"/>
        </w:rPr>
      </w:pPr>
      <w:r w:rsidRPr="004B49C9">
        <w:rPr>
          <w:rFonts w:ascii="Times New Roman" w:hAnsi="Times New Roman"/>
          <w:sz w:val="24"/>
          <w:szCs w:val="24"/>
        </w:rPr>
        <w:t xml:space="preserve">Проанализировать </w:t>
      </w:r>
      <w:r w:rsidR="00253D47">
        <w:rPr>
          <w:rFonts w:ascii="Times New Roman" w:hAnsi="Times New Roman"/>
          <w:iCs/>
          <w:sz w:val="24"/>
          <w:szCs w:val="24"/>
        </w:rPr>
        <w:t>э</w:t>
      </w:r>
      <w:r w:rsidR="00253D47" w:rsidRPr="00FD30BA">
        <w:rPr>
          <w:rFonts w:ascii="Times New Roman" w:hAnsi="Times New Roman"/>
          <w:iCs/>
          <w:sz w:val="24"/>
          <w:szCs w:val="24"/>
        </w:rPr>
        <w:t>кономически</w:t>
      </w:r>
      <w:r w:rsidR="00253D47">
        <w:rPr>
          <w:rFonts w:ascii="Times New Roman" w:hAnsi="Times New Roman"/>
          <w:iCs/>
          <w:sz w:val="24"/>
          <w:szCs w:val="24"/>
        </w:rPr>
        <w:t>е</w:t>
      </w:r>
      <w:r w:rsidR="00253D47" w:rsidRPr="00FD30BA">
        <w:rPr>
          <w:rFonts w:ascii="Times New Roman" w:hAnsi="Times New Roman"/>
          <w:iCs/>
          <w:sz w:val="24"/>
          <w:szCs w:val="24"/>
        </w:rPr>
        <w:t xml:space="preserve"> процесс</w:t>
      </w:r>
      <w:r w:rsidR="00253D47">
        <w:rPr>
          <w:rFonts w:ascii="Times New Roman" w:hAnsi="Times New Roman"/>
          <w:iCs/>
          <w:sz w:val="24"/>
          <w:szCs w:val="24"/>
        </w:rPr>
        <w:t>ы</w:t>
      </w:r>
      <w:r w:rsidR="00253D47" w:rsidRPr="00FD30BA">
        <w:rPr>
          <w:rFonts w:ascii="Times New Roman" w:hAnsi="Times New Roman"/>
          <w:iCs/>
          <w:sz w:val="24"/>
          <w:szCs w:val="24"/>
        </w:rPr>
        <w:t xml:space="preserve"> на микр</w:t>
      </w:r>
      <w:proofErr w:type="gramStart"/>
      <w:r w:rsidR="00253D47" w:rsidRPr="00FD30BA">
        <w:rPr>
          <w:rFonts w:ascii="Times New Roman" w:hAnsi="Times New Roman"/>
          <w:iCs/>
          <w:sz w:val="24"/>
          <w:szCs w:val="24"/>
        </w:rPr>
        <w:t>о-</w:t>
      </w:r>
      <w:proofErr w:type="gramEnd"/>
      <w:r w:rsidR="00253D47" w:rsidRPr="00FD30BA">
        <w:rPr>
          <w:rFonts w:ascii="Times New Roman" w:hAnsi="Times New Roman"/>
          <w:iCs/>
          <w:sz w:val="24"/>
          <w:szCs w:val="24"/>
        </w:rPr>
        <w:t xml:space="preserve"> и </w:t>
      </w:r>
      <w:proofErr w:type="spellStart"/>
      <w:r w:rsidR="00253D47" w:rsidRPr="00FD30BA">
        <w:rPr>
          <w:rFonts w:ascii="Times New Roman" w:hAnsi="Times New Roman"/>
          <w:iCs/>
          <w:sz w:val="24"/>
          <w:szCs w:val="24"/>
        </w:rPr>
        <w:t>макроуровне</w:t>
      </w:r>
      <w:proofErr w:type="spellEnd"/>
      <w:r w:rsidRPr="004B49C9">
        <w:rPr>
          <w:rFonts w:ascii="Times New Roman" w:hAnsi="Times New Roman"/>
          <w:iCs/>
          <w:sz w:val="24"/>
          <w:szCs w:val="24"/>
        </w:rPr>
        <w:t>;</w:t>
      </w:r>
    </w:p>
    <w:p w:rsidR="00253D47" w:rsidRPr="00682D4F" w:rsidRDefault="00253D47" w:rsidP="00253D47">
      <w:pPr>
        <w:pStyle w:val="60"/>
        <w:numPr>
          <w:ilvl w:val="0"/>
          <w:numId w:val="20"/>
        </w:numPr>
        <w:shd w:val="clear" w:color="auto" w:fill="auto"/>
        <w:tabs>
          <w:tab w:val="left" w:pos="1162"/>
        </w:tabs>
        <w:spacing w:line="240" w:lineRule="auto"/>
        <w:rPr>
          <w:sz w:val="24"/>
          <w:szCs w:val="24"/>
        </w:rPr>
      </w:pPr>
      <w:r>
        <w:rPr>
          <w:sz w:val="24"/>
          <w:szCs w:val="24"/>
        </w:rPr>
        <w:t>Выполнить н</w:t>
      </w:r>
      <w:r w:rsidRPr="00682D4F">
        <w:rPr>
          <w:sz w:val="24"/>
          <w:szCs w:val="24"/>
        </w:rPr>
        <w:t>аучно-исследовательск</w:t>
      </w:r>
      <w:r>
        <w:rPr>
          <w:sz w:val="24"/>
          <w:szCs w:val="24"/>
        </w:rPr>
        <w:t>ую</w:t>
      </w:r>
      <w:r w:rsidRPr="00682D4F">
        <w:rPr>
          <w:sz w:val="24"/>
          <w:szCs w:val="24"/>
        </w:rPr>
        <w:t xml:space="preserve"> работа (НИРС) по теме «…</w:t>
      </w:r>
      <w:r w:rsidRPr="00682D4F">
        <w:rPr>
          <w:i/>
          <w:color w:val="FF0000"/>
          <w:sz w:val="24"/>
          <w:szCs w:val="24"/>
        </w:rPr>
        <w:t>указать выбранную тематику</w:t>
      </w:r>
      <w:r w:rsidRPr="00682D4F">
        <w:rPr>
          <w:sz w:val="24"/>
          <w:szCs w:val="24"/>
        </w:rPr>
        <w:t>»</w:t>
      </w:r>
    </w:p>
    <w:p w:rsidR="005013C1" w:rsidRDefault="005013C1" w:rsidP="004665FD">
      <w:pPr>
        <w:pStyle w:val="af1"/>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sz w:val="24"/>
          <w:szCs w:val="24"/>
        </w:rPr>
      </w:pPr>
      <w:r w:rsidRPr="00F75EF7">
        <w:rPr>
          <w:rFonts w:ascii="Times New Roman" w:hAnsi="Times New Roman"/>
          <w:sz w:val="24"/>
          <w:szCs w:val="24"/>
        </w:rPr>
        <w:t xml:space="preserve">Руководитель практики от </w:t>
      </w:r>
      <w:proofErr w:type="spellStart"/>
      <w:r w:rsidRPr="00F75EF7">
        <w:rPr>
          <w:rFonts w:ascii="Times New Roman" w:hAnsi="Times New Roman"/>
          <w:sz w:val="24"/>
          <w:szCs w:val="24"/>
        </w:rPr>
        <w:t>ОмГ</w:t>
      </w:r>
      <w:proofErr w:type="gramStart"/>
      <w:r w:rsidRPr="00F75EF7">
        <w:rPr>
          <w:rFonts w:ascii="Times New Roman" w:hAnsi="Times New Roman"/>
          <w:sz w:val="24"/>
          <w:szCs w:val="24"/>
        </w:rPr>
        <w:t>А</w:t>
      </w:r>
      <w:proofErr w:type="spellEnd"/>
      <w:r w:rsidR="00F75EF7" w:rsidRPr="00F75EF7">
        <w:rPr>
          <w:rFonts w:ascii="Times New Roman" w:hAnsi="Times New Roman"/>
          <w:sz w:val="24"/>
          <w:szCs w:val="24"/>
        </w:rPr>
        <w:t>(</w:t>
      </w:r>
      <w:proofErr w:type="gramEnd"/>
      <w:r w:rsidR="00F75EF7" w:rsidRPr="00F75EF7">
        <w:rPr>
          <w:rFonts w:ascii="Times New Roman" w:hAnsi="Times New Roman"/>
          <w:sz w:val="24"/>
          <w:szCs w:val="24"/>
        </w:rPr>
        <w:t>ФИО, должность)</w:t>
      </w:r>
      <w:r w:rsidR="004665FD">
        <w:rPr>
          <w:rFonts w:ascii="Times New Roman" w:hAnsi="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sz w:val="24"/>
          <w:szCs w:val="24"/>
        </w:rPr>
      </w:pPr>
      <w:r w:rsidRPr="00F75EF7">
        <w:rPr>
          <w:rFonts w:ascii="Times New Roman" w:hAnsi="Times New Roman"/>
          <w:sz w:val="24"/>
          <w:szCs w:val="24"/>
        </w:rPr>
        <w:t>Задание приня</w:t>
      </w:r>
      <w:proofErr w:type="gramStart"/>
      <w:r w:rsidRPr="00F75EF7">
        <w:rPr>
          <w:rFonts w:ascii="Times New Roman" w:hAnsi="Times New Roman"/>
          <w:sz w:val="24"/>
          <w:szCs w:val="24"/>
        </w:rPr>
        <w:t>л(</w:t>
      </w:r>
      <w:proofErr w:type="gramEnd"/>
      <w:r w:rsidRPr="00F75EF7">
        <w:rPr>
          <w:rFonts w:ascii="Times New Roman" w:hAnsi="Times New Roman"/>
          <w:sz w:val="24"/>
          <w:szCs w:val="24"/>
        </w:rPr>
        <w:t>а) к исполнению</w:t>
      </w:r>
      <w:r w:rsidR="00F75EF7" w:rsidRPr="00F75EF7">
        <w:rPr>
          <w:rFonts w:ascii="Times New Roman" w:hAnsi="Times New Roman"/>
          <w:sz w:val="24"/>
          <w:szCs w:val="24"/>
        </w:rPr>
        <w:t xml:space="preserve"> (ФИО)</w:t>
      </w:r>
      <w:r w:rsidRPr="00F75EF7">
        <w:rPr>
          <w:rFonts w:ascii="Times New Roman" w:hAnsi="Times New Roman"/>
          <w:sz w:val="24"/>
          <w:szCs w:val="24"/>
        </w:rPr>
        <w:t>:  _____________</w:t>
      </w:r>
    </w:p>
    <w:p w:rsidR="002520FA" w:rsidRDefault="002520FA">
      <w:pPr>
        <w:rPr>
          <w:rFonts w:ascii="Times New Roman" w:hAnsi="Times New Roman"/>
          <w:color w:val="FF0000"/>
          <w:sz w:val="28"/>
          <w:szCs w:val="28"/>
        </w:rPr>
      </w:pPr>
    </w:p>
    <w:p w:rsidR="00E05553" w:rsidRDefault="00C8217A">
      <w:pPr>
        <w:rPr>
          <w:rFonts w:ascii="Times New Roman" w:hAnsi="Times New Roman"/>
          <w:sz w:val="28"/>
          <w:szCs w:val="28"/>
        </w:rPr>
      </w:pPr>
      <w:r w:rsidRPr="00C8217A">
        <w:rPr>
          <w:rFonts w:ascii="Times New Roman" w:hAnsi="Times New Roman"/>
          <w:color w:val="FF0000"/>
          <w:sz w:val="28"/>
          <w:szCs w:val="28"/>
        </w:rPr>
        <w:t>пояснения красным удалить</w:t>
      </w:r>
      <w:r>
        <w:rPr>
          <w:rFonts w:ascii="Times New Roman" w:hAnsi="Times New Roman"/>
          <w:sz w:val="20"/>
          <w:szCs w:val="20"/>
        </w:rPr>
        <w:t xml:space="preserve"> </w:t>
      </w:r>
      <w:r w:rsidR="00E05553" w:rsidRPr="00BB3BB3">
        <w:rPr>
          <w:rFonts w:ascii="Times New Roman" w:hAnsi="Times New Roman"/>
          <w:sz w:val="28"/>
          <w:szCs w:val="28"/>
        </w:rPr>
        <w:br w:type="page"/>
      </w:r>
    </w:p>
    <w:p w:rsidR="00EC3CDD" w:rsidRPr="00BB3BB3" w:rsidRDefault="00EC3CD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4</w:t>
      </w:r>
    </w:p>
    <w:p w:rsidR="00E05553" w:rsidRPr="003E695A" w:rsidRDefault="00E05553" w:rsidP="00EC3CDD">
      <w:pPr>
        <w:spacing w:after="0" w:line="240" w:lineRule="auto"/>
        <w:jc w:val="center"/>
        <w:rPr>
          <w:rFonts w:ascii="Times New Roman" w:hAnsi="Times New Roman"/>
          <w:sz w:val="28"/>
          <w:szCs w:val="28"/>
        </w:rPr>
      </w:pPr>
    </w:p>
    <w:p w:rsidR="002520FA" w:rsidRPr="003E695A" w:rsidRDefault="00EC3CDD" w:rsidP="002520FA">
      <w:pPr>
        <w:spacing w:after="0" w:line="240" w:lineRule="auto"/>
        <w:jc w:val="center"/>
        <w:outlineLvl w:val="1"/>
        <w:rPr>
          <w:rFonts w:ascii="Times New Roman" w:hAnsi="Times New Roman"/>
          <w:b/>
          <w:sz w:val="24"/>
          <w:szCs w:val="24"/>
        </w:rPr>
      </w:pPr>
      <w:r w:rsidRPr="003E695A">
        <w:rPr>
          <w:rFonts w:ascii="Times New Roman" w:hAnsi="Times New Roman"/>
          <w:b/>
          <w:sz w:val="24"/>
          <w:szCs w:val="24"/>
        </w:rPr>
        <w:t xml:space="preserve">ДНЕВНИК </w:t>
      </w:r>
      <w:r w:rsidR="002520FA" w:rsidRPr="003E695A">
        <w:rPr>
          <w:rFonts w:ascii="Times New Roman" w:hAnsi="Times New Roman"/>
          <w:b/>
          <w:sz w:val="24"/>
          <w:szCs w:val="24"/>
        </w:rPr>
        <w:t xml:space="preserve">ПРАКТИЧЕСКОЙ ПОДГОТОВКИ </w:t>
      </w:r>
    </w:p>
    <w:p w:rsidR="002520FA" w:rsidRPr="003E695A" w:rsidRDefault="00640B06" w:rsidP="002520FA">
      <w:pPr>
        <w:spacing w:after="0" w:line="240" w:lineRule="auto"/>
        <w:jc w:val="center"/>
        <w:outlineLvl w:val="1"/>
        <w:rPr>
          <w:rFonts w:ascii="Times New Roman" w:hAnsi="Times New Roman"/>
          <w:b/>
          <w:sz w:val="24"/>
          <w:szCs w:val="24"/>
        </w:rPr>
      </w:pPr>
      <w:r w:rsidRPr="003E695A">
        <w:rPr>
          <w:rFonts w:ascii="Times New Roman" w:hAnsi="Times New Roman"/>
          <w:b/>
          <w:sz w:val="24"/>
          <w:szCs w:val="24"/>
        </w:rPr>
        <w:t>(</w:t>
      </w:r>
      <w:r w:rsidR="002520FA" w:rsidRPr="003E695A">
        <w:rPr>
          <w:rFonts w:ascii="Times New Roman" w:hAnsi="Times New Roman"/>
          <w:b/>
          <w:sz w:val="24"/>
          <w:szCs w:val="24"/>
        </w:rPr>
        <w:t xml:space="preserve"> УЧЕБН</w:t>
      </w:r>
      <w:r w:rsidRPr="003E695A">
        <w:rPr>
          <w:rFonts w:ascii="Times New Roman" w:hAnsi="Times New Roman"/>
          <w:b/>
          <w:sz w:val="24"/>
          <w:szCs w:val="24"/>
        </w:rPr>
        <w:t>АЯ</w:t>
      </w:r>
      <w:r w:rsidR="002520FA" w:rsidRPr="003E695A">
        <w:rPr>
          <w:rFonts w:ascii="Times New Roman" w:hAnsi="Times New Roman"/>
          <w:b/>
          <w:sz w:val="24"/>
          <w:szCs w:val="24"/>
        </w:rPr>
        <w:t xml:space="preserve"> ПРАКТИК</w:t>
      </w:r>
      <w:r w:rsidRPr="003E695A">
        <w:rPr>
          <w:rFonts w:ascii="Times New Roman" w:hAnsi="Times New Roman"/>
          <w:b/>
          <w:sz w:val="24"/>
          <w:szCs w:val="24"/>
        </w:rPr>
        <w:t>А)</w:t>
      </w:r>
    </w:p>
    <w:p w:rsidR="00EC3CDD" w:rsidRPr="00BB3BB3" w:rsidRDefault="00EC3CDD" w:rsidP="00EC3CDD">
      <w:pPr>
        <w:spacing w:after="0" w:line="240" w:lineRule="auto"/>
        <w:jc w:val="center"/>
        <w:rPr>
          <w:rFonts w:ascii="Times New Roman" w:hAnsi="Times New Roman"/>
          <w:b/>
          <w:sz w:val="28"/>
          <w:szCs w:val="28"/>
        </w:rPr>
      </w:pPr>
    </w:p>
    <w:p w:rsidR="00EC3CDD" w:rsidRPr="00BB3BB3" w:rsidRDefault="00EC3CDD" w:rsidP="00EC3CDD">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EB4CF5" w:rsidTr="00EC3CDD">
        <w:tc>
          <w:tcPr>
            <w:tcW w:w="332" w:type="pct"/>
            <w:vAlign w:val="center"/>
          </w:tcPr>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w:t>
            </w:r>
          </w:p>
        </w:tc>
        <w:tc>
          <w:tcPr>
            <w:tcW w:w="762" w:type="pct"/>
            <w:vAlign w:val="center"/>
          </w:tcPr>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Дата</w:t>
            </w:r>
          </w:p>
        </w:tc>
        <w:tc>
          <w:tcPr>
            <w:tcW w:w="2370" w:type="pct"/>
            <w:vAlign w:val="center"/>
          </w:tcPr>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Вид деятельности</w:t>
            </w:r>
          </w:p>
        </w:tc>
        <w:tc>
          <w:tcPr>
            <w:tcW w:w="1536" w:type="pct"/>
            <w:vAlign w:val="center"/>
          </w:tcPr>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 xml:space="preserve">Подпись руководителя практики </w:t>
            </w:r>
            <w:r w:rsidR="00640B06" w:rsidRPr="00EB4CF5">
              <w:rPr>
                <w:rFonts w:ascii="Times New Roman" w:hAnsi="Times New Roman"/>
                <w:sz w:val="24"/>
                <w:szCs w:val="24"/>
              </w:rPr>
              <w:t>профильной</w:t>
            </w:r>
            <w:r w:rsidRPr="00EB4CF5">
              <w:rPr>
                <w:rFonts w:ascii="Times New Roman" w:hAnsi="Times New Roman"/>
                <w:sz w:val="24"/>
                <w:szCs w:val="24"/>
              </w:rPr>
              <w:t xml:space="preserve"> организации</w:t>
            </w:r>
          </w:p>
          <w:p w:rsidR="00EC3CDD" w:rsidRPr="00EB4CF5" w:rsidRDefault="00EC3CDD" w:rsidP="00EC3CDD">
            <w:pPr>
              <w:spacing w:after="0" w:line="240" w:lineRule="auto"/>
              <w:jc w:val="center"/>
              <w:rPr>
                <w:rFonts w:ascii="Times New Roman" w:hAnsi="Times New Roman"/>
                <w:sz w:val="24"/>
                <w:szCs w:val="24"/>
              </w:rPr>
            </w:pPr>
            <w:r w:rsidRPr="00EB4CF5">
              <w:rPr>
                <w:rFonts w:ascii="Times New Roman" w:hAnsi="Times New Roman"/>
                <w:sz w:val="24"/>
                <w:szCs w:val="24"/>
              </w:rPr>
              <w:t>о выполнении</w:t>
            </w: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452A83" w:rsidP="00EC3CDD">
            <w:pPr>
              <w:spacing w:after="0" w:line="240" w:lineRule="auto"/>
              <w:jc w:val="center"/>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2</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3</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4</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5</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6</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7</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8</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9</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10</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11</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EC3CDD" w:rsidP="00EC3CDD">
            <w:pPr>
              <w:spacing w:after="0" w:line="240" w:lineRule="auto"/>
              <w:jc w:val="center"/>
              <w:rPr>
                <w:rFonts w:ascii="Times New Roman" w:hAnsi="Times New Roman"/>
                <w:sz w:val="24"/>
                <w:szCs w:val="24"/>
              </w:rPr>
            </w:pP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EC3CDD">
            <w:pPr>
              <w:spacing w:after="0" w:line="240" w:lineRule="auto"/>
              <w:jc w:val="center"/>
              <w:rPr>
                <w:rFonts w:ascii="Times New Roman" w:hAnsi="Times New Roman"/>
                <w:sz w:val="24"/>
                <w:szCs w:val="24"/>
                <w:lang w:val="en-US"/>
              </w:rPr>
            </w:pPr>
            <w:r w:rsidRPr="00EB4CF5">
              <w:rPr>
                <w:rFonts w:ascii="Times New Roman" w:hAnsi="Times New Roman"/>
                <w:sz w:val="24"/>
                <w:szCs w:val="24"/>
                <w:lang w:val="en-US"/>
              </w:rPr>
              <w:t>12</w:t>
            </w:r>
          </w:p>
        </w:tc>
        <w:tc>
          <w:tcPr>
            <w:tcW w:w="762" w:type="pct"/>
          </w:tcPr>
          <w:p w:rsidR="00EC3CDD" w:rsidRPr="00EB4CF5" w:rsidRDefault="00EC3CDD" w:rsidP="00EC3CDD">
            <w:pPr>
              <w:spacing w:after="0" w:line="240" w:lineRule="auto"/>
              <w:jc w:val="center"/>
              <w:rPr>
                <w:rFonts w:ascii="Times New Roman" w:hAnsi="Times New Roman"/>
                <w:sz w:val="24"/>
                <w:szCs w:val="24"/>
              </w:rPr>
            </w:pPr>
          </w:p>
        </w:tc>
        <w:tc>
          <w:tcPr>
            <w:tcW w:w="2370" w:type="pct"/>
          </w:tcPr>
          <w:p w:rsidR="00EC3CDD" w:rsidRPr="00EB4CF5" w:rsidRDefault="00452A83" w:rsidP="00EC3CDD">
            <w:pPr>
              <w:spacing w:after="0" w:line="240" w:lineRule="auto"/>
              <w:jc w:val="center"/>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c>
          <w:tcPr>
            <w:tcW w:w="1536" w:type="pct"/>
          </w:tcPr>
          <w:p w:rsidR="00EC3CDD" w:rsidRPr="00EB4CF5" w:rsidRDefault="00EC3CDD" w:rsidP="00EC3CDD">
            <w:pPr>
              <w:spacing w:after="0" w:line="240" w:lineRule="auto"/>
              <w:jc w:val="center"/>
              <w:rPr>
                <w:rFonts w:ascii="Times New Roman" w:hAnsi="Times New Roman"/>
                <w:sz w:val="24"/>
                <w:szCs w:val="24"/>
              </w:rPr>
            </w:pPr>
          </w:p>
        </w:tc>
      </w:tr>
    </w:tbl>
    <w:p w:rsidR="00EC3CDD" w:rsidRPr="00BB3BB3" w:rsidRDefault="00EC3CDD" w:rsidP="00EC3CDD">
      <w:pPr>
        <w:spacing w:after="0" w:line="240" w:lineRule="auto"/>
        <w:jc w:val="center"/>
        <w:rPr>
          <w:rFonts w:ascii="Times New Roman" w:hAnsi="Times New Roman"/>
          <w:sz w:val="24"/>
          <w:szCs w:val="24"/>
        </w:rPr>
      </w:pPr>
    </w:p>
    <w:p w:rsidR="00EC3CDD" w:rsidRPr="00BB3BB3" w:rsidRDefault="00EC3CDD" w:rsidP="00EC3CDD">
      <w:pPr>
        <w:spacing w:after="0" w:line="240" w:lineRule="auto"/>
        <w:jc w:val="center"/>
        <w:rPr>
          <w:rFonts w:ascii="Times New Roman" w:hAnsi="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sz w:val="28"/>
          <w:szCs w:val="28"/>
        </w:rPr>
      </w:pPr>
    </w:p>
    <w:p w:rsidR="00EC3CDD" w:rsidRPr="00BB3BB3" w:rsidRDefault="00EC3CDD" w:rsidP="00C81A02">
      <w:pPr>
        <w:spacing w:after="0" w:line="240" w:lineRule="auto"/>
        <w:jc w:val="center"/>
        <w:rPr>
          <w:rFonts w:ascii="Times New Roman" w:hAnsi="Times New Roman"/>
          <w:sz w:val="28"/>
          <w:szCs w:val="28"/>
        </w:rPr>
      </w:pPr>
    </w:p>
    <w:p w:rsidR="00EC3CDD" w:rsidRPr="00BB3BB3" w:rsidRDefault="00EC3CDD" w:rsidP="00C81A02">
      <w:pPr>
        <w:spacing w:after="0" w:line="240" w:lineRule="auto"/>
        <w:jc w:val="center"/>
        <w:rPr>
          <w:rFonts w:ascii="Times New Roman" w:hAnsi="Times New Roman"/>
          <w:sz w:val="28"/>
          <w:szCs w:val="28"/>
        </w:rPr>
      </w:pPr>
    </w:p>
    <w:p w:rsidR="00C81A02" w:rsidRPr="00BB3BB3" w:rsidRDefault="00EC3CD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5</w:t>
      </w:r>
    </w:p>
    <w:p w:rsidR="00C81A02" w:rsidRPr="00BB3BB3" w:rsidRDefault="00C81A02" w:rsidP="00C81A02">
      <w:pPr>
        <w:spacing w:after="0" w:line="240" w:lineRule="auto"/>
        <w:ind w:firstLine="540"/>
        <w:jc w:val="right"/>
        <w:rPr>
          <w:rFonts w:ascii="Times New Roman" w:hAnsi="Times New Roman"/>
        </w:rPr>
      </w:pPr>
    </w:p>
    <w:p w:rsidR="00C81A02" w:rsidRPr="003E695A" w:rsidRDefault="00C81A02" w:rsidP="00C81A02">
      <w:pPr>
        <w:spacing w:after="0" w:line="240" w:lineRule="auto"/>
        <w:ind w:firstLine="567"/>
        <w:jc w:val="center"/>
        <w:rPr>
          <w:rFonts w:ascii="Times New Roman" w:hAnsi="Times New Roman"/>
          <w:sz w:val="28"/>
          <w:szCs w:val="28"/>
          <w:shd w:val="clear" w:color="auto" w:fill="FFFFFF"/>
        </w:rPr>
      </w:pPr>
      <w:r w:rsidRPr="003E695A">
        <w:rPr>
          <w:rFonts w:ascii="Times New Roman" w:hAnsi="Times New Roman"/>
          <w:sz w:val="28"/>
          <w:szCs w:val="28"/>
          <w:shd w:val="clear" w:color="auto" w:fill="FFFFFF"/>
        </w:rPr>
        <w:t>ОТЗЫВ-ХАРАКТЕРИСТИКА</w:t>
      </w:r>
    </w:p>
    <w:p w:rsidR="00C81A02" w:rsidRPr="003E695A" w:rsidRDefault="002520FA" w:rsidP="00C81A02">
      <w:pPr>
        <w:spacing w:after="0" w:line="240" w:lineRule="auto"/>
        <w:rPr>
          <w:rFonts w:ascii="Times New Roman" w:hAnsi="Times New Roman"/>
          <w:sz w:val="24"/>
          <w:szCs w:val="24"/>
          <w:shd w:val="clear" w:color="auto" w:fill="FFFFFF"/>
        </w:rPr>
      </w:pPr>
      <w:r w:rsidRPr="003E695A">
        <w:rPr>
          <w:rFonts w:ascii="Times New Roman" w:hAnsi="Times New Roman"/>
          <w:sz w:val="24"/>
          <w:szCs w:val="24"/>
          <w:shd w:val="clear" w:color="auto" w:fill="FFFFFF"/>
        </w:rPr>
        <w:t>Обучающийся</w:t>
      </w:r>
      <w:r w:rsidR="00C81A02" w:rsidRPr="003E695A">
        <w:rPr>
          <w:rFonts w:ascii="Times New Roman" w:hAnsi="Times New Roman"/>
          <w:sz w:val="24"/>
          <w:szCs w:val="24"/>
          <w:shd w:val="clear" w:color="auto" w:fill="FFFFFF"/>
        </w:rPr>
        <w:t>__________________________________________________________________</w:t>
      </w:r>
    </w:p>
    <w:p w:rsidR="00C81A02" w:rsidRPr="003E695A" w:rsidRDefault="00C81A02" w:rsidP="00C81A02">
      <w:pPr>
        <w:spacing w:after="0" w:line="240" w:lineRule="auto"/>
        <w:rPr>
          <w:rFonts w:ascii="Times New Roman" w:hAnsi="Times New Roman"/>
          <w:sz w:val="24"/>
          <w:szCs w:val="24"/>
          <w:shd w:val="clear" w:color="auto" w:fill="FFFFFF"/>
        </w:rPr>
      </w:pPr>
      <w:r w:rsidRPr="003E695A">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3E695A">
        <w:rPr>
          <w:rFonts w:ascii="Times New Roman" w:hAnsi="Times New Roman"/>
          <w:sz w:val="24"/>
          <w:szCs w:val="24"/>
          <w:shd w:val="clear" w:color="auto" w:fill="FFFFFF"/>
        </w:rPr>
        <w:t>ОмГА</w:t>
      </w:r>
      <w:proofErr w:type="spellEnd"/>
      <w:r w:rsidRPr="003E695A">
        <w:rPr>
          <w:rFonts w:ascii="Times New Roman" w:hAnsi="Times New Roman"/>
          <w:sz w:val="24"/>
          <w:szCs w:val="24"/>
          <w:shd w:val="clear" w:color="auto" w:fill="FFFFFF"/>
        </w:rPr>
        <w:t>»</w:t>
      </w:r>
      <w:r w:rsidRPr="003E695A">
        <w:rPr>
          <w:rFonts w:ascii="Times New Roman" w:hAnsi="Times New Roman"/>
          <w:sz w:val="24"/>
          <w:szCs w:val="24"/>
        </w:rPr>
        <w:br/>
      </w:r>
      <w:r w:rsidRPr="003E695A">
        <w:rPr>
          <w:rFonts w:ascii="Times New Roman" w:hAnsi="Times New Roman"/>
          <w:sz w:val="24"/>
          <w:szCs w:val="24"/>
          <w:shd w:val="clear" w:color="auto" w:fill="FFFFFF"/>
        </w:rPr>
        <w:t>проходи</w:t>
      </w:r>
      <w:proofErr w:type="gramStart"/>
      <w:r w:rsidRPr="003E695A">
        <w:rPr>
          <w:rFonts w:ascii="Times New Roman" w:hAnsi="Times New Roman"/>
          <w:sz w:val="24"/>
          <w:szCs w:val="24"/>
          <w:shd w:val="clear" w:color="auto" w:fill="FFFFFF"/>
        </w:rPr>
        <w:t>л(</w:t>
      </w:r>
      <w:proofErr w:type="gramEnd"/>
      <w:r w:rsidRPr="003E695A">
        <w:rPr>
          <w:rFonts w:ascii="Times New Roman" w:hAnsi="Times New Roman"/>
          <w:sz w:val="24"/>
          <w:szCs w:val="24"/>
          <w:shd w:val="clear" w:color="auto" w:fill="FFFFFF"/>
        </w:rPr>
        <w:t xml:space="preserve">а) </w:t>
      </w:r>
      <w:r w:rsidR="002520FA" w:rsidRPr="003E695A">
        <w:rPr>
          <w:rFonts w:ascii="Times New Roman" w:hAnsi="Times New Roman"/>
          <w:sz w:val="24"/>
          <w:szCs w:val="24"/>
          <w:shd w:val="clear" w:color="auto" w:fill="FFFFFF"/>
        </w:rPr>
        <w:t xml:space="preserve">практическую подготовку при реализации </w:t>
      </w:r>
      <w:r w:rsidRPr="003E695A">
        <w:rPr>
          <w:rFonts w:ascii="Times New Roman" w:hAnsi="Times New Roman"/>
          <w:sz w:val="24"/>
          <w:szCs w:val="24"/>
          <w:shd w:val="clear" w:color="auto" w:fill="FFFFFF"/>
        </w:rPr>
        <w:t>учебн</w:t>
      </w:r>
      <w:r w:rsidR="002520FA" w:rsidRPr="003E695A">
        <w:rPr>
          <w:rFonts w:ascii="Times New Roman" w:hAnsi="Times New Roman"/>
          <w:sz w:val="24"/>
          <w:szCs w:val="24"/>
          <w:shd w:val="clear" w:color="auto" w:fill="FFFFFF"/>
        </w:rPr>
        <w:t>ой</w:t>
      </w:r>
      <w:r w:rsidRPr="003E695A">
        <w:rPr>
          <w:rFonts w:ascii="Times New Roman" w:hAnsi="Times New Roman"/>
          <w:sz w:val="24"/>
          <w:szCs w:val="24"/>
          <w:shd w:val="clear" w:color="auto" w:fill="FFFFFF"/>
        </w:rPr>
        <w:t xml:space="preserve">  практик</w:t>
      </w:r>
      <w:r w:rsidR="002520FA" w:rsidRPr="003E695A">
        <w:rPr>
          <w:rFonts w:ascii="Times New Roman" w:hAnsi="Times New Roman"/>
          <w:sz w:val="24"/>
          <w:szCs w:val="24"/>
          <w:shd w:val="clear" w:color="auto" w:fill="FFFFFF"/>
        </w:rPr>
        <w:t>и в___</w:t>
      </w:r>
      <w:r w:rsidRPr="003E695A">
        <w:rPr>
          <w:rFonts w:ascii="Times New Roman" w:hAnsi="Times New Roman"/>
          <w:sz w:val="24"/>
          <w:szCs w:val="24"/>
          <w:shd w:val="clear" w:color="auto" w:fill="FFFFFF"/>
        </w:rPr>
        <w:t>____________________________________________________________________________</w:t>
      </w:r>
      <w:r w:rsidRPr="003E695A">
        <w:rPr>
          <w:rFonts w:ascii="Times New Roman" w:hAnsi="Times New Roman"/>
          <w:sz w:val="24"/>
          <w:szCs w:val="24"/>
        </w:rPr>
        <w:br/>
      </w:r>
      <w:r w:rsidRPr="003E695A">
        <w:rPr>
          <w:rFonts w:ascii="Times New Roman" w:hAnsi="Times New Roman"/>
          <w:shd w:val="clear" w:color="auto" w:fill="FFFFFF"/>
        </w:rPr>
        <w:t xml:space="preserve">                                                                      (наименование организации, адрес)</w:t>
      </w:r>
      <w:r w:rsidRPr="003E695A">
        <w:rPr>
          <w:rFonts w:ascii="Times New Roman" w:hAnsi="Times New Roman"/>
          <w:sz w:val="24"/>
          <w:szCs w:val="24"/>
          <w:shd w:val="clear" w:color="auto" w:fill="FFFFFF"/>
        </w:rPr>
        <w:br/>
      </w:r>
    </w:p>
    <w:p w:rsidR="00C81A02" w:rsidRPr="003E695A" w:rsidRDefault="00C81A02" w:rsidP="00C81A02">
      <w:pPr>
        <w:spacing w:after="0" w:line="240" w:lineRule="auto"/>
        <w:jc w:val="center"/>
        <w:rPr>
          <w:rFonts w:ascii="Times New Roman" w:hAnsi="Times New Roman"/>
          <w:sz w:val="24"/>
          <w:szCs w:val="24"/>
          <w:shd w:val="clear" w:color="auto" w:fill="FFFFFF"/>
        </w:rPr>
      </w:pPr>
      <w:r w:rsidRPr="003E695A">
        <w:rPr>
          <w:rFonts w:ascii="Times New Roman" w:hAnsi="Times New Roman"/>
          <w:sz w:val="24"/>
          <w:szCs w:val="24"/>
          <w:shd w:val="clear" w:color="auto" w:fill="FFFFFF"/>
        </w:rPr>
        <w:t xml:space="preserve">В период прохождения </w:t>
      </w:r>
      <w:r w:rsidR="002520FA" w:rsidRPr="003E695A">
        <w:rPr>
          <w:rFonts w:ascii="Times New Roman" w:hAnsi="Times New Roman"/>
          <w:sz w:val="24"/>
          <w:szCs w:val="24"/>
          <w:shd w:val="clear" w:color="auto" w:fill="FFFFFF"/>
        </w:rPr>
        <w:t>практической подготовки при реализации учебной  практики</w:t>
      </w:r>
      <w:r w:rsidRPr="003E695A">
        <w:rPr>
          <w:rFonts w:ascii="Times New Roman" w:hAnsi="Times New Roman"/>
          <w:sz w:val="24"/>
          <w:szCs w:val="24"/>
          <w:shd w:val="clear" w:color="auto" w:fill="FFFFFF"/>
        </w:rPr>
        <w:t xml:space="preserve"> </w:t>
      </w:r>
      <w:r w:rsidR="002520FA" w:rsidRPr="003E695A">
        <w:rPr>
          <w:rFonts w:ascii="Times New Roman" w:hAnsi="Times New Roman"/>
          <w:sz w:val="24"/>
          <w:szCs w:val="24"/>
          <w:shd w:val="clear" w:color="auto" w:fill="FFFFFF"/>
        </w:rPr>
        <w:t>обучающийся</w:t>
      </w:r>
      <w:r w:rsidRPr="003E695A">
        <w:rPr>
          <w:rFonts w:ascii="Times New Roman" w:hAnsi="Times New Roman"/>
          <w:sz w:val="24"/>
          <w:szCs w:val="24"/>
          <w:shd w:val="clear" w:color="auto" w:fill="FFFFFF"/>
        </w:rPr>
        <w:t xml:space="preserve"> выполня</w:t>
      </w:r>
      <w:proofErr w:type="gramStart"/>
      <w:r w:rsidRPr="003E695A">
        <w:rPr>
          <w:rFonts w:ascii="Times New Roman" w:hAnsi="Times New Roman"/>
          <w:sz w:val="24"/>
          <w:szCs w:val="24"/>
          <w:shd w:val="clear" w:color="auto" w:fill="FFFFFF"/>
        </w:rPr>
        <w:t>л(</w:t>
      </w:r>
      <w:proofErr w:type="gramEnd"/>
      <w:r w:rsidRPr="003E695A">
        <w:rPr>
          <w:rFonts w:ascii="Times New Roman" w:hAnsi="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3E695A">
        <w:rPr>
          <w:rFonts w:ascii="Times New Roman" w:hAnsi="Times New Roman"/>
          <w:sz w:val="24"/>
          <w:szCs w:val="24"/>
          <w:shd w:val="clear" w:color="auto" w:fill="FFFFFF"/>
        </w:rPr>
        <w:t>____________________</w:t>
      </w:r>
      <w:r w:rsidRPr="003E695A">
        <w:rPr>
          <w:rFonts w:ascii="Times New Roman" w:hAnsi="Times New Roman"/>
          <w:sz w:val="24"/>
          <w:szCs w:val="24"/>
          <w:shd w:val="clear" w:color="auto" w:fill="FFFFFF"/>
        </w:rPr>
        <w:t>____________________________________________</w:t>
      </w:r>
    </w:p>
    <w:p w:rsidR="00C81A02" w:rsidRPr="003E695A" w:rsidRDefault="00C81A02" w:rsidP="00C81A02">
      <w:pPr>
        <w:spacing w:after="0" w:line="240" w:lineRule="auto"/>
        <w:rPr>
          <w:rFonts w:ascii="Times New Roman" w:hAnsi="Times New Roman"/>
          <w:sz w:val="24"/>
          <w:szCs w:val="24"/>
          <w:shd w:val="clear" w:color="auto" w:fill="FFFFFF"/>
        </w:rPr>
      </w:pPr>
    </w:p>
    <w:p w:rsidR="00C81A02" w:rsidRPr="003E695A" w:rsidRDefault="00C81A02" w:rsidP="00C81A02">
      <w:pPr>
        <w:spacing w:after="0" w:line="240" w:lineRule="auto"/>
        <w:rPr>
          <w:rFonts w:ascii="Times New Roman" w:hAnsi="Times New Roman"/>
          <w:sz w:val="24"/>
          <w:szCs w:val="24"/>
          <w:shd w:val="clear" w:color="auto" w:fill="FFFFFF"/>
        </w:rPr>
      </w:pPr>
      <w:r w:rsidRPr="003E695A">
        <w:rPr>
          <w:rFonts w:ascii="Times New Roman" w:hAnsi="Times New Roman"/>
          <w:sz w:val="24"/>
          <w:szCs w:val="24"/>
          <w:shd w:val="clear" w:color="auto" w:fill="FFFFFF"/>
        </w:rPr>
        <w:t xml:space="preserve">В ходе </w:t>
      </w:r>
      <w:r w:rsidR="002520FA" w:rsidRPr="003E695A">
        <w:rPr>
          <w:rFonts w:ascii="Times New Roman" w:hAnsi="Times New Roman"/>
          <w:sz w:val="24"/>
          <w:szCs w:val="24"/>
          <w:shd w:val="clear" w:color="auto" w:fill="FFFFFF"/>
        </w:rPr>
        <w:t>практической подготовки при реализации учебной  практики</w:t>
      </w:r>
      <w:r w:rsidRPr="003E695A">
        <w:rPr>
          <w:rFonts w:ascii="Times New Roman" w:hAnsi="Times New Roman"/>
          <w:sz w:val="24"/>
          <w:szCs w:val="24"/>
          <w:shd w:val="clear" w:color="auto" w:fill="FFFFFF"/>
        </w:rPr>
        <w:t xml:space="preserve"> обнаружи</w:t>
      </w:r>
      <w:proofErr w:type="gramStart"/>
      <w:r w:rsidRPr="003E695A">
        <w:rPr>
          <w:rFonts w:ascii="Times New Roman" w:hAnsi="Times New Roman"/>
          <w:sz w:val="24"/>
          <w:szCs w:val="24"/>
          <w:shd w:val="clear" w:color="auto" w:fill="FFFFFF"/>
        </w:rPr>
        <w:t>л(</w:t>
      </w:r>
      <w:proofErr w:type="gramEnd"/>
      <w:r w:rsidRPr="003E695A">
        <w:rPr>
          <w:rFonts w:ascii="Times New Roman" w:hAnsi="Times New Roman"/>
          <w:sz w:val="24"/>
          <w:szCs w:val="24"/>
          <w:shd w:val="clear" w:color="auto" w:fill="FFFFFF"/>
        </w:rPr>
        <w:t>а) следующие умения и навыки:</w:t>
      </w:r>
      <w:r w:rsidR="002520FA" w:rsidRPr="003E695A">
        <w:rPr>
          <w:rFonts w:ascii="Times New Roman" w:hAnsi="Times New Roman"/>
          <w:sz w:val="24"/>
          <w:szCs w:val="24"/>
          <w:shd w:val="clear" w:color="auto" w:fill="FFFFFF"/>
        </w:rPr>
        <w:t xml:space="preserve"> </w:t>
      </w:r>
      <w:r w:rsidRPr="003E695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3E695A">
        <w:rPr>
          <w:rFonts w:ascii="Times New Roman" w:hAnsi="Times New Roman"/>
          <w:sz w:val="24"/>
          <w:szCs w:val="24"/>
          <w:shd w:val="clear" w:color="auto" w:fill="FFFFFF"/>
        </w:rPr>
        <w:t>____________________</w:t>
      </w:r>
      <w:r w:rsidRPr="003E695A">
        <w:rPr>
          <w:rFonts w:ascii="Times New Roman" w:hAnsi="Times New Roman"/>
          <w:sz w:val="24"/>
          <w:szCs w:val="24"/>
          <w:shd w:val="clear" w:color="auto" w:fill="FFFFFF"/>
        </w:rPr>
        <w:t>__________________________</w:t>
      </w:r>
    </w:p>
    <w:p w:rsidR="00640B06" w:rsidRPr="003E695A" w:rsidRDefault="00640B06" w:rsidP="00640B06">
      <w:pPr>
        <w:spacing w:after="0" w:line="240" w:lineRule="auto"/>
        <w:rPr>
          <w:rFonts w:ascii="Times New Roman" w:hAnsi="Times New Roman"/>
          <w:sz w:val="24"/>
          <w:szCs w:val="24"/>
          <w:shd w:val="clear" w:color="auto" w:fill="FFFFFF"/>
        </w:rPr>
      </w:pPr>
    </w:p>
    <w:p w:rsidR="00640B06" w:rsidRPr="003E695A" w:rsidRDefault="00640B06" w:rsidP="00640B06">
      <w:pPr>
        <w:spacing w:after="0" w:line="240" w:lineRule="auto"/>
        <w:rPr>
          <w:rFonts w:ascii="Times New Roman" w:hAnsi="Times New Roman"/>
          <w:sz w:val="24"/>
          <w:szCs w:val="24"/>
          <w:shd w:val="clear" w:color="auto" w:fill="FFFFFF"/>
        </w:rPr>
      </w:pPr>
      <w:r w:rsidRPr="003E695A">
        <w:rPr>
          <w:rFonts w:ascii="Times New Roman" w:hAnsi="Times New Roman"/>
          <w:sz w:val="24"/>
          <w:szCs w:val="24"/>
          <w:shd w:val="clear" w:color="auto" w:fill="FFFFFF"/>
        </w:rPr>
        <w:t xml:space="preserve">Общая характеристика уровня </w:t>
      </w:r>
      <w:proofErr w:type="spellStart"/>
      <w:r w:rsidRPr="003E695A">
        <w:rPr>
          <w:rFonts w:ascii="Times New Roman" w:hAnsi="Times New Roman"/>
          <w:sz w:val="24"/>
          <w:szCs w:val="24"/>
          <w:shd w:val="clear" w:color="auto" w:fill="FFFFFF"/>
        </w:rPr>
        <w:t>сформированности</w:t>
      </w:r>
      <w:proofErr w:type="spellEnd"/>
      <w:r w:rsidRPr="003E695A">
        <w:rPr>
          <w:rFonts w:ascii="Times New Roman" w:hAnsi="Times New Roman"/>
          <w:sz w:val="24"/>
          <w:szCs w:val="24"/>
          <w:shd w:val="clear" w:color="auto" w:fill="FFFFFF"/>
        </w:rPr>
        <w:t xml:space="preserve"> компетенций по итогам прохождения практической подготовки при реализации учебной  практики _____________________________________________________________________________</w:t>
      </w:r>
    </w:p>
    <w:p w:rsidR="00640B06" w:rsidRPr="003E695A" w:rsidRDefault="00640B06" w:rsidP="00640B06">
      <w:pPr>
        <w:spacing w:after="0" w:line="240" w:lineRule="auto"/>
        <w:rPr>
          <w:rFonts w:ascii="Times New Roman" w:hAnsi="Times New Roman"/>
          <w:sz w:val="24"/>
          <w:szCs w:val="24"/>
          <w:shd w:val="clear" w:color="auto" w:fill="FFFFFF"/>
        </w:rPr>
      </w:pPr>
      <w:r w:rsidRPr="003E695A">
        <w:rPr>
          <w:rFonts w:ascii="Times New Roman" w:hAnsi="Times New Roman"/>
          <w:sz w:val="24"/>
          <w:szCs w:val="24"/>
          <w:shd w:val="clear" w:color="auto" w:fill="FFFFFF"/>
        </w:rPr>
        <w:t>_____________________________________________________________________________</w:t>
      </w:r>
    </w:p>
    <w:p w:rsidR="00640B06" w:rsidRPr="003E695A" w:rsidRDefault="00640B06" w:rsidP="00640B06">
      <w:pPr>
        <w:spacing w:after="0" w:line="240" w:lineRule="auto"/>
        <w:rPr>
          <w:rFonts w:ascii="Times New Roman" w:hAnsi="Times New Roman"/>
          <w:sz w:val="24"/>
          <w:szCs w:val="24"/>
          <w:shd w:val="clear" w:color="auto" w:fill="FFFFFF"/>
        </w:rPr>
      </w:pPr>
      <w:r w:rsidRPr="003E695A">
        <w:rPr>
          <w:rFonts w:ascii="Times New Roman" w:hAnsi="Times New Roman"/>
          <w:sz w:val="24"/>
          <w:szCs w:val="24"/>
          <w:shd w:val="clear" w:color="auto" w:fill="FFFFFF"/>
        </w:rPr>
        <w:t>_____________________________________________________________________________</w:t>
      </w:r>
    </w:p>
    <w:p w:rsidR="00C81A02" w:rsidRPr="003E695A" w:rsidRDefault="00C81A02" w:rsidP="00C81A02">
      <w:pPr>
        <w:spacing w:after="0" w:line="240" w:lineRule="auto"/>
        <w:rPr>
          <w:rFonts w:ascii="Times New Roman" w:hAnsi="Times New Roman"/>
          <w:sz w:val="24"/>
          <w:szCs w:val="24"/>
          <w:shd w:val="clear" w:color="auto" w:fill="FFFFFF"/>
        </w:rPr>
      </w:pPr>
    </w:p>
    <w:p w:rsidR="00C81A02" w:rsidRPr="00BB3BB3" w:rsidRDefault="00C81A02" w:rsidP="00C81A02">
      <w:pPr>
        <w:spacing w:after="0" w:line="240" w:lineRule="auto"/>
        <w:rPr>
          <w:rFonts w:ascii="Times New Roman" w:hAnsi="Times New Roman"/>
          <w:sz w:val="24"/>
          <w:szCs w:val="24"/>
          <w:shd w:val="clear" w:color="auto" w:fill="FFFFFF"/>
        </w:rPr>
      </w:pPr>
      <w:r w:rsidRPr="003E695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3E695A">
        <w:rPr>
          <w:rFonts w:ascii="Times New Roman" w:hAnsi="Times New Roman"/>
          <w:sz w:val="24"/>
          <w:szCs w:val="24"/>
          <w:shd w:val="clear" w:color="auto" w:fill="FFFFFF"/>
        </w:rPr>
        <w:t>____________________</w:t>
      </w:r>
      <w:r w:rsidRPr="003E695A">
        <w:rPr>
          <w:rFonts w:ascii="Times New Roman" w:hAnsi="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hAnsi="Times New Roman"/>
          <w:sz w:val="24"/>
          <w:szCs w:val="24"/>
          <w:shd w:val="clear" w:color="auto" w:fill="FFFFFF"/>
        </w:rPr>
      </w:pPr>
    </w:p>
    <w:p w:rsidR="00C81A02" w:rsidRPr="00BB3BB3" w:rsidRDefault="00C81A02" w:rsidP="00C81A02">
      <w:pPr>
        <w:spacing w:after="0" w:line="240" w:lineRule="auto"/>
        <w:rPr>
          <w:rFonts w:ascii="Times New Roman" w:hAnsi="Times New Roman"/>
          <w:sz w:val="24"/>
          <w:szCs w:val="24"/>
          <w:shd w:val="clear" w:color="auto" w:fill="FFFFFF"/>
        </w:rPr>
      </w:pPr>
    </w:p>
    <w:p w:rsidR="00C81A02" w:rsidRPr="00BB3BB3" w:rsidRDefault="00C81A02" w:rsidP="00C81A02">
      <w:pPr>
        <w:spacing w:after="0" w:line="240" w:lineRule="auto"/>
        <w:rPr>
          <w:rFonts w:ascii="Times New Roman" w:hAnsi="Times New Roman"/>
          <w:sz w:val="24"/>
          <w:szCs w:val="24"/>
          <w:shd w:val="clear" w:color="auto" w:fill="FFFFFF"/>
        </w:rPr>
      </w:pPr>
      <w:r w:rsidRPr="00BB3BB3">
        <w:rPr>
          <w:rFonts w:ascii="Times New Roman" w:hAnsi="Times New Roman"/>
          <w:sz w:val="24"/>
          <w:szCs w:val="24"/>
          <w:shd w:val="clear" w:color="auto" w:fill="FFFFFF"/>
        </w:rPr>
        <w:t>Рекомендуемая оценка _________________________</w:t>
      </w:r>
      <w:r w:rsidRPr="00BB3BB3">
        <w:rPr>
          <w:rFonts w:ascii="Times New Roman" w:hAnsi="Times New Roman"/>
          <w:sz w:val="24"/>
          <w:szCs w:val="24"/>
        </w:rPr>
        <w:br/>
      </w: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hAnsi="Times New Roman"/>
        </w:rPr>
      </w:pPr>
      <w:r w:rsidRPr="00BB3BB3">
        <w:rPr>
          <w:rFonts w:ascii="Times New Roman" w:hAnsi="Times New Roman"/>
        </w:rPr>
        <w:t>подпись</w:t>
      </w:r>
    </w:p>
    <w:p w:rsidR="00FD5FAD" w:rsidRPr="00BB3BB3" w:rsidRDefault="00FD5FAD" w:rsidP="00C81A02">
      <w:pPr>
        <w:spacing w:after="0" w:line="240" w:lineRule="auto"/>
        <w:jc w:val="both"/>
        <w:rPr>
          <w:rFonts w:ascii="Times New Roman" w:hAnsi="Times New Roman"/>
          <w:sz w:val="24"/>
          <w:szCs w:val="24"/>
        </w:rPr>
      </w:pPr>
    </w:p>
    <w:p w:rsidR="00FD5FAD" w:rsidRPr="00BB3BB3" w:rsidRDefault="00FD5FAD" w:rsidP="00C81A02">
      <w:pPr>
        <w:spacing w:after="0" w:line="240" w:lineRule="auto"/>
        <w:jc w:val="both"/>
        <w:rPr>
          <w:rFonts w:ascii="Times New Roman" w:hAnsi="Times New Roman"/>
          <w:sz w:val="24"/>
          <w:szCs w:val="24"/>
        </w:rPr>
      </w:pPr>
    </w:p>
    <w:p w:rsidR="00C81A02" w:rsidRPr="00BB3BB3" w:rsidRDefault="00C81A02" w:rsidP="00C81A02">
      <w:pPr>
        <w:spacing w:after="0" w:line="240" w:lineRule="auto"/>
        <w:ind w:firstLine="708"/>
        <w:jc w:val="both"/>
        <w:rPr>
          <w:rFonts w:ascii="Times New Roman" w:hAnsi="Times New Roman"/>
        </w:rPr>
      </w:pPr>
    </w:p>
    <w:p w:rsidR="00C81A02" w:rsidRPr="00F75EF7" w:rsidRDefault="00C81A02" w:rsidP="00C81A02">
      <w:pPr>
        <w:spacing w:after="0" w:line="240" w:lineRule="auto"/>
        <w:ind w:firstLine="708"/>
        <w:jc w:val="both"/>
        <w:rPr>
          <w:rFonts w:ascii="Times New Roman" w:hAnsi="Times New Roman"/>
          <w:b/>
          <w:sz w:val="18"/>
          <w:szCs w:val="18"/>
        </w:rPr>
      </w:pPr>
    </w:p>
    <w:p w:rsidR="00C81A02" w:rsidRPr="00F75EF7" w:rsidRDefault="00C81A02" w:rsidP="00C81A02">
      <w:pPr>
        <w:spacing w:after="0" w:line="240" w:lineRule="auto"/>
        <w:ind w:firstLine="708"/>
        <w:jc w:val="both"/>
        <w:rPr>
          <w:rFonts w:ascii="Times New Roman" w:hAnsi="Times New Roman"/>
          <w:b/>
          <w:sz w:val="18"/>
          <w:szCs w:val="18"/>
        </w:rPr>
      </w:pPr>
      <w:r w:rsidRPr="00F75EF7">
        <w:rPr>
          <w:rFonts w:ascii="Times New Roman" w:hAnsi="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sz w:val="28"/>
          <w:szCs w:val="28"/>
        </w:rPr>
      </w:pPr>
    </w:p>
    <w:p w:rsidR="00F75EF7" w:rsidRDefault="00F75EF7" w:rsidP="00C970CA">
      <w:pPr>
        <w:spacing w:after="0" w:line="240" w:lineRule="auto"/>
        <w:ind w:firstLine="708"/>
        <w:jc w:val="right"/>
        <w:rPr>
          <w:rFonts w:ascii="Times New Roman" w:hAnsi="Times New Roman"/>
          <w:sz w:val="28"/>
          <w:szCs w:val="28"/>
        </w:rPr>
      </w:pPr>
    </w:p>
    <w:p w:rsidR="00EC3CDD" w:rsidRPr="00BB3BB3" w:rsidRDefault="00EC3CDD" w:rsidP="00C970CA">
      <w:pPr>
        <w:spacing w:after="0" w:line="240" w:lineRule="auto"/>
        <w:ind w:firstLine="708"/>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olor w:val="000000"/>
          <w:sz w:val="24"/>
          <w:szCs w:val="24"/>
        </w:rPr>
      </w:pPr>
    </w:p>
    <w:p w:rsidR="00A27B4F" w:rsidRPr="003E695A"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3E695A">
        <w:rPr>
          <w:rFonts w:ascii="Times New Roman" w:hAnsi="Times New Roman"/>
          <w:color w:val="auto"/>
          <w:sz w:val="24"/>
          <w:szCs w:val="24"/>
        </w:rPr>
        <w:t xml:space="preserve">Договор о практической подготовке </w:t>
      </w:r>
      <w:proofErr w:type="gramStart"/>
      <w:r w:rsidRPr="003E695A">
        <w:rPr>
          <w:rFonts w:ascii="Times New Roman" w:hAnsi="Times New Roman"/>
          <w:color w:val="auto"/>
          <w:sz w:val="24"/>
          <w:szCs w:val="24"/>
        </w:rPr>
        <w:t>обучающихся</w:t>
      </w:r>
      <w:proofErr w:type="gramEnd"/>
      <w:r w:rsidRPr="003E695A">
        <w:rPr>
          <w:rFonts w:ascii="Times New Roman" w:hAnsi="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3E695A" w:rsidRDefault="00A27B4F" w:rsidP="00A27B4F">
      <w:pPr>
        <w:pStyle w:val="ad"/>
        <w:shd w:val="clear" w:color="auto" w:fill="FFFFFF"/>
        <w:spacing w:before="0" w:beforeAutospacing="0" w:after="0" w:afterAutospacing="0"/>
        <w:ind w:firstLine="709"/>
        <w:jc w:val="both"/>
      </w:pPr>
      <w:r w:rsidRPr="003E695A">
        <w:t>г</w:t>
      </w:r>
      <w:proofErr w:type="gramStart"/>
      <w:r w:rsidRPr="003E695A">
        <w:t>.О</w:t>
      </w:r>
      <w:proofErr w:type="gramEnd"/>
      <w:r w:rsidRPr="003E695A">
        <w:t>мск</w:t>
      </w:r>
      <w:r w:rsidRPr="003E695A">
        <w:tab/>
      </w:r>
      <w:r w:rsidRPr="003E695A">
        <w:tab/>
      </w:r>
      <w:r w:rsidRPr="003E695A">
        <w:tab/>
      </w:r>
      <w:r w:rsidRPr="003E695A">
        <w:tab/>
      </w:r>
      <w:r w:rsidRPr="003E695A">
        <w:tab/>
      </w:r>
      <w:r w:rsidRPr="003E695A">
        <w:tab/>
      </w:r>
      <w:r w:rsidRPr="003E695A">
        <w:tab/>
      </w:r>
      <w:r w:rsidRPr="003E695A">
        <w:tab/>
        <w:t>"___"_____________20___г.</w:t>
      </w:r>
    </w:p>
    <w:p w:rsidR="00A27B4F" w:rsidRPr="003E695A" w:rsidRDefault="00A27B4F" w:rsidP="00A27B4F">
      <w:pPr>
        <w:pStyle w:val="ad"/>
        <w:shd w:val="clear" w:color="auto" w:fill="FFFFFF"/>
        <w:spacing w:before="0" w:beforeAutospacing="0" w:after="0" w:afterAutospacing="0"/>
        <w:ind w:firstLine="709"/>
        <w:jc w:val="both"/>
        <w:rPr>
          <w:b/>
          <w:u w:val="single"/>
        </w:rPr>
      </w:pPr>
      <w:r w:rsidRPr="003E695A">
        <w:rPr>
          <w:u w:val="single"/>
        </w:rPr>
        <w:t>     </w:t>
      </w:r>
      <w:r w:rsidRPr="003E695A">
        <w:rPr>
          <w:b/>
          <w:u w:val="single"/>
        </w:rPr>
        <w:t>Частное учреждение образовательная организация высшего образования «Омская гуманитарная академия»,</w:t>
      </w:r>
      <w:r w:rsidRPr="003E695A">
        <w:rPr>
          <w:b/>
          <w:u w:val="single"/>
        </w:rPr>
        <w:tab/>
      </w:r>
      <w:r w:rsidRPr="003E695A">
        <w:rPr>
          <w:b/>
          <w:u w:val="single"/>
        </w:rPr>
        <w:tab/>
      </w:r>
      <w:r w:rsidRPr="003E695A">
        <w:rPr>
          <w:b/>
          <w:u w:val="single"/>
        </w:rPr>
        <w:tab/>
      </w:r>
      <w:r w:rsidRPr="003E695A">
        <w:rPr>
          <w:b/>
          <w:u w:val="single"/>
        </w:rPr>
        <w:tab/>
      </w:r>
      <w:r w:rsidRPr="003E695A">
        <w:rPr>
          <w:b/>
          <w:u w:val="single"/>
        </w:rPr>
        <w:tab/>
      </w:r>
      <w:r w:rsidRPr="003E695A">
        <w:rPr>
          <w:b/>
          <w:u w:val="single"/>
        </w:rPr>
        <w:tab/>
      </w:r>
      <w:r w:rsidRPr="003E695A">
        <w:rPr>
          <w:b/>
          <w:u w:val="single"/>
        </w:rPr>
        <w:tab/>
      </w:r>
      <w:r w:rsidRPr="003E695A">
        <w:rPr>
          <w:b/>
          <w:u w:val="single"/>
        </w:rPr>
        <w:tab/>
      </w:r>
    </w:p>
    <w:p w:rsidR="00A27B4F" w:rsidRPr="003E695A" w:rsidRDefault="00A27B4F" w:rsidP="00A27B4F">
      <w:pPr>
        <w:pStyle w:val="ad"/>
        <w:shd w:val="clear" w:color="auto" w:fill="FFFFFF"/>
        <w:spacing w:before="0" w:beforeAutospacing="0" w:after="0" w:afterAutospacing="0"/>
        <w:ind w:firstLine="709"/>
        <w:jc w:val="both"/>
      </w:pPr>
      <w:r w:rsidRPr="003E695A">
        <w:t xml:space="preserve">именуемое  в дальнейшем "Организация", в лице  </w:t>
      </w:r>
      <w:r w:rsidRPr="003E695A">
        <w:rPr>
          <w:b/>
          <w:u w:val="single"/>
        </w:rPr>
        <w:t>Ректора</w:t>
      </w:r>
      <w:r w:rsidRPr="003E695A">
        <w:rPr>
          <w:b/>
          <w:u w:val="single"/>
        </w:rPr>
        <w:tab/>
      </w:r>
      <w:r w:rsidRPr="003E695A">
        <w:rPr>
          <w:b/>
          <w:u w:val="single"/>
        </w:rPr>
        <w:tab/>
      </w:r>
      <w:r w:rsidRPr="003E695A">
        <w:rPr>
          <w:b/>
          <w:u w:val="single"/>
        </w:rPr>
        <w:tab/>
      </w:r>
      <w:r w:rsidRPr="003E695A">
        <w:rPr>
          <w:b/>
          <w:u w:val="single"/>
        </w:rPr>
        <w:tab/>
      </w:r>
      <w:r w:rsidRPr="003E695A">
        <w:rPr>
          <w:b/>
          <w:u w:val="single"/>
        </w:rPr>
        <w:tab/>
      </w:r>
      <w:r w:rsidRPr="003E695A">
        <w:t>,</w:t>
      </w:r>
    </w:p>
    <w:p w:rsidR="00A27B4F" w:rsidRPr="003E695A" w:rsidRDefault="00A27B4F" w:rsidP="00A27B4F">
      <w:pPr>
        <w:pStyle w:val="ad"/>
        <w:shd w:val="clear" w:color="auto" w:fill="FFFFFF"/>
        <w:spacing w:before="0" w:beforeAutospacing="0" w:after="0" w:afterAutospacing="0"/>
        <w:ind w:firstLine="709"/>
        <w:jc w:val="both"/>
      </w:pPr>
      <w:r w:rsidRPr="003E695A">
        <w:t xml:space="preserve">действующего на основании </w:t>
      </w:r>
      <w:r w:rsidRPr="003E695A">
        <w:tab/>
      </w:r>
      <w:r w:rsidRPr="003E695A">
        <w:rPr>
          <w:b/>
          <w:u w:val="single"/>
        </w:rPr>
        <w:tab/>
        <w:t>Устава</w:t>
      </w:r>
      <w:r w:rsidRPr="003E695A">
        <w:rPr>
          <w:b/>
          <w:u w:val="single"/>
        </w:rPr>
        <w:tab/>
      </w:r>
      <w:r w:rsidRPr="003E695A">
        <w:rPr>
          <w:b/>
          <w:u w:val="single"/>
        </w:rPr>
        <w:tab/>
      </w:r>
      <w:r w:rsidRPr="003E695A">
        <w:rPr>
          <w:b/>
          <w:u w:val="single"/>
        </w:rPr>
        <w:tab/>
      </w:r>
      <w:r w:rsidRPr="003E695A">
        <w:rPr>
          <w:b/>
          <w:u w:val="single"/>
        </w:rPr>
        <w:tab/>
      </w:r>
      <w:r w:rsidRPr="003E695A">
        <w:rPr>
          <w:b/>
          <w:u w:val="single"/>
        </w:rPr>
        <w:tab/>
      </w:r>
      <w:r w:rsidRPr="003E695A">
        <w:rPr>
          <w:b/>
          <w:u w:val="single"/>
        </w:rPr>
        <w:tab/>
      </w:r>
      <w:r w:rsidRPr="003E695A">
        <w:rPr>
          <w:b/>
          <w:u w:val="single"/>
        </w:rPr>
        <w:tab/>
      </w:r>
      <w:r w:rsidRPr="003E695A">
        <w:t>,</w:t>
      </w:r>
    </w:p>
    <w:p w:rsidR="00A27B4F" w:rsidRPr="003E695A" w:rsidRDefault="00A27B4F" w:rsidP="00A27B4F">
      <w:pPr>
        <w:pStyle w:val="ad"/>
        <w:shd w:val="clear" w:color="auto" w:fill="FFFFFF"/>
        <w:spacing w:before="0" w:beforeAutospacing="0" w:after="0" w:afterAutospacing="0"/>
        <w:ind w:firstLine="709"/>
        <w:jc w:val="both"/>
      </w:pPr>
      <w:r w:rsidRPr="003E695A">
        <w:t>с одной стороны, и _____________________________________________________,</w:t>
      </w:r>
    </w:p>
    <w:p w:rsidR="00A27B4F" w:rsidRPr="003E695A" w:rsidRDefault="00A27B4F" w:rsidP="00A27B4F">
      <w:pPr>
        <w:pStyle w:val="ad"/>
        <w:shd w:val="clear" w:color="auto" w:fill="FFFFFF"/>
        <w:spacing w:before="0" w:beforeAutospacing="0" w:after="0" w:afterAutospacing="0"/>
        <w:ind w:firstLine="709"/>
        <w:jc w:val="both"/>
      </w:pPr>
      <w:r w:rsidRPr="003E695A">
        <w:t>именуем_____ в   дальнейшем    "Профильная   организация",    в      лице</w:t>
      </w:r>
    </w:p>
    <w:p w:rsidR="00A27B4F" w:rsidRPr="003E695A" w:rsidRDefault="00A27B4F" w:rsidP="00A27B4F">
      <w:pPr>
        <w:pStyle w:val="ad"/>
        <w:shd w:val="clear" w:color="auto" w:fill="FFFFFF"/>
        <w:spacing w:before="0" w:beforeAutospacing="0" w:after="0" w:afterAutospacing="0"/>
        <w:ind w:firstLine="709"/>
        <w:jc w:val="both"/>
      </w:pPr>
      <w:r w:rsidRPr="003E695A">
        <w:t xml:space="preserve">______________________________________________, </w:t>
      </w:r>
      <w:proofErr w:type="gramStart"/>
      <w:r w:rsidRPr="003E695A">
        <w:t>действующего</w:t>
      </w:r>
      <w:proofErr w:type="gramEnd"/>
      <w:r w:rsidRPr="003E695A">
        <w:t xml:space="preserve"> на основании</w:t>
      </w:r>
    </w:p>
    <w:p w:rsidR="00A27B4F" w:rsidRPr="003E695A" w:rsidRDefault="00A27B4F" w:rsidP="00A27B4F">
      <w:pPr>
        <w:pStyle w:val="ad"/>
        <w:shd w:val="clear" w:color="auto" w:fill="FFFFFF"/>
        <w:spacing w:before="0" w:beforeAutospacing="0" w:after="0" w:afterAutospacing="0"/>
        <w:ind w:firstLine="709"/>
        <w:jc w:val="both"/>
      </w:pPr>
      <w:r w:rsidRPr="003E695A">
        <w:t>______________________________________________________, с другой стороны,</w:t>
      </w:r>
    </w:p>
    <w:p w:rsidR="00A27B4F" w:rsidRPr="003E695A" w:rsidRDefault="00A27B4F" w:rsidP="00A27B4F">
      <w:pPr>
        <w:pStyle w:val="ad"/>
        <w:shd w:val="clear" w:color="auto" w:fill="FFFFFF"/>
        <w:spacing w:before="0" w:beforeAutospacing="0" w:after="0" w:afterAutospacing="0"/>
        <w:ind w:firstLine="709"/>
        <w:jc w:val="both"/>
      </w:pPr>
      <w:r w:rsidRPr="003E695A">
        <w:t>именуемые по отдельности "Сторона",   а вместе   - "Стороны",   заключили</w:t>
      </w:r>
    </w:p>
    <w:p w:rsidR="00A27B4F" w:rsidRPr="003E695A" w:rsidRDefault="00A27B4F" w:rsidP="00A27B4F">
      <w:pPr>
        <w:pStyle w:val="ad"/>
        <w:shd w:val="clear" w:color="auto" w:fill="FFFFFF"/>
        <w:spacing w:before="0" w:beforeAutospacing="0" w:after="0" w:afterAutospacing="0"/>
        <w:ind w:firstLine="709"/>
        <w:jc w:val="both"/>
      </w:pPr>
      <w:r w:rsidRPr="003E695A">
        <w:t>настоящий Договор о нижеследующем.</w:t>
      </w:r>
    </w:p>
    <w:p w:rsidR="00A27B4F" w:rsidRPr="003E695A"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3E695A">
        <w:rPr>
          <w:rFonts w:ascii="Times New Roman" w:hAnsi="Times New Roman"/>
          <w:color w:val="auto"/>
          <w:sz w:val="24"/>
          <w:szCs w:val="24"/>
        </w:rPr>
        <w:t>1. Предмет Договора</w:t>
      </w:r>
    </w:p>
    <w:p w:rsidR="00A27B4F" w:rsidRPr="003E695A" w:rsidRDefault="00A27B4F" w:rsidP="00A27B4F">
      <w:pPr>
        <w:pStyle w:val="ad"/>
        <w:shd w:val="clear" w:color="auto" w:fill="FFFFFF"/>
        <w:spacing w:before="0" w:beforeAutospacing="0" w:after="0" w:afterAutospacing="0"/>
        <w:ind w:firstLine="709"/>
        <w:jc w:val="both"/>
      </w:pPr>
      <w:r w:rsidRPr="003E695A">
        <w:t xml:space="preserve">1.1. Предметом настоящего Договора является организация практической подготовки </w:t>
      </w:r>
      <w:proofErr w:type="gramStart"/>
      <w:r w:rsidRPr="003E695A">
        <w:t>обучающихся</w:t>
      </w:r>
      <w:proofErr w:type="gramEnd"/>
      <w:r w:rsidRPr="003E695A">
        <w:t xml:space="preserve"> (далее - практическая подготовка).</w:t>
      </w:r>
    </w:p>
    <w:p w:rsidR="00A27B4F" w:rsidRPr="003E695A" w:rsidRDefault="00A27B4F" w:rsidP="00A27B4F">
      <w:pPr>
        <w:pStyle w:val="ad"/>
        <w:shd w:val="clear" w:color="auto" w:fill="FFFFFF"/>
        <w:spacing w:before="0" w:beforeAutospacing="0" w:after="0" w:afterAutospacing="0"/>
        <w:ind w:firstLine="709"/>
        <w:jc w:val="both"/>
      </w:pPr>
      <w:r w:rsidRPr="003E695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3E695A" w:rsidRDefault="00A27B4F" w:rsidP="00A27B4F">
      <w:pPr>
        <w:pStyle w:val="ad"/>
        <w:shd w:val="clear" w:color="auto" w:fill="FFFFFF"/>
        <w:spacing w:before="0" w:beforeAutospacing="0" w:after="0" w:afterAutospacing="0"/>
        <w:ind w:firstLine="709"/>
        <w:jc w:val="both"/>
      </w:pPr>
      <w:r w:rsidRPr="003E695A">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3E695A"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3E695A">
        <w:rPr>
          <w:rFonts w:ascii="Times New Roman" w:hAnsi="Times New Roman"/>
          <w:color w:val="auto"/>
          <w:sz w:val="24"/>
          <w:szCs w:val="24"/>
        </w:rPr>
        <w:t>2. Права и обязанности Сторон</w:t>
      </w:r>
    </w:p>
    <w:p w:rsidR="00A27B4F" w:rsidRPr="003E695A" w:rsidRDefault="00A27B4F" w:rsidP="00A27B4F">
      <w:pPr>
        <w:pStyle w:val="ad"/>
        <w:shd w:val="clear" w:color="auto" w:fill="FFFFFF"/>
        <w:spacing w:before="0" w:beforeAutospacing="0" w:after="0" w:afterAutospacing="0"/>
        <w:ind w:firstLine="709"/>
        <w:jc w:val="both"/>
      </w:pPr>
      <w:r w:rsidRPr="003E695A">
        <w:t>2.1. Организация обязана:</w:t>
      </w:r>
    </w:p>
    <w:p w:rsidR="00A27B4F" w:rsidRPr="003E695A" w:rsidRDefault="00A27B4F" w:rsidP="00A27B4F">
      <w:pPr>
        <w:pStyle w:val="ad"/>
        <w:shd w:val="clear" w:color="auto" w:fill="FFFFFF"/>
        <w:spacing w:before="0" w:beforeAutospacing="0" w:after="0" w:afterAutospacing="0"/>
        <w:ind w:firstLine="709"/>
        <w:jc w:val="both"/>
      </w:pPr>
      <w:r w:rsidRPr="003E695A">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3E695A" w:rsidRDefault="00A27B4F" w:rsidP="00A27B4F">
      <w:pPr>
        <w:pStyle w:val="ad"/>
        <w:shd w:val="clear" w:color="auto" w:fill="FFFFFF"/>
        <w:spacing w:before="0" w:beforeAutospacing="0" w:after="0" w:afterAutospacing="0"/>
        <w:ind w:firstLine="709"/>
        <w:jc w:val="both"/>
      </w:pPr>
      <w:r w:rsidRPr="003E695A">
        <w:t>2.1.2 назначить руководителя по практической подготовке от Организации, который:</w:t>
      </w:r>
    </w:p>
    <w:p w:rsidR="00A27B4F" w:rsidRPr="003E695A" w:rsidRDefault="00A27B4F" w:rsidP="00A27B4F">
      <w:pPr>
        <w:pStyle w:val="ad"/>
        <w:shd w:val="clear" w:color="auto" w:fill="FFFFFF"/>
        <w:spacing w:before="0" w:beforeAutospacing="0" w:after="0" w:afterAutospacing="0"/>
        <w:ind w:firstLine="709"/>
        <w:jc w:val="both"/>
      </w:pPr>
      <w:r w:rsidRPr="003E695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3E695A" w:rsidRDefault="00A27B4F" w:rsidP="00A27B4F">
      <w:pPr>
        <w:pStyle w:val="ad"/>
        <w:shd w:val="clear" w:color="auto" w:fill="FFFFFF"/>
        <w:spacing w:before="0" w:beforeAutospacing="0" w:after="0" w:afterAutospacing="0"/>
        <w:ind w:firstLine="709"/>
        <w:jc w:val="both"/>
      </w:pPr>
      <w:r w:rsidRPr="003E695A">
        <w:t>организует участие обучающихся в выполнении определенных видов работ, связанных с будущей профессиональной деятельностью;</w:t>
      </w:r>
    </w:p>
    <w:p w:rsidR="00A27B4F" w:rsidRPr="003E695A" w:rsidRDefault="00A27B4F" w:rsidP="00A27B4F">
      <w:pPr>
        <w:pStyle w:val="ad"/>
        <w:shd w:val="clear" w:color="auto" w:fill="FFFFFF"/>
        <w:spacing w:before="0" w:beforeAutospacing="0" w:after="0" w:afterAutospacing="0"/>
        <w:ind w:firstLine="709"/>
        <w:jc w:val="both"/>
      </w:pPr>
      <w:r w:rsidRPr="003E695A">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3E695A" w:rsidRDefault="00A27B4F" w:rsidP="00A27B4F">
      <w:pPr>
        <w:pStyle w:val="ad"/>
        <w:shd w:val="clear" w:color="auto" w:fill="FFFFFF"/>
        <w:spacing w:before="0" w:beforeAutospacing="0" w:after="0" w:afterAutospacing="0"/>
        <w:ind w:firstLine="709"/>
        <w:jc w:val="both"/>
      </w:pPr>
      <w:r w:rsidRPr="003E695A">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w:t>
      </w:r>
      <w:r w:rsidRPr="003E695A">
        <w:lastRenderedPageBreak/>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3E695A" w:rsidRDefault="00A27B4F" w:rsidP="00A27B4F">
      <w:pPr>
        <w:pStyle w:val="ad"/>
        <w:shd w:val="clear" w:color="auto" w:fill="FFFFFF"/>
        <w:spacing w:before="0" w:beforeAutospacing="0" w:after="0" w:afterAutospacing="0"/>
        <w:ind w:firstLine="709"/>
        <w:jc w:val="both"/>
      </w:pPr>
      <w:r w:rsidRPr="003E695A">
        <w:t>2.1.3 при смене руководителя по практической подготовке в 2–</w:t>
      </w:r>
      <w:proofErr w:type="spellStart"/>
      <w:r w:rsidRPr="003E695A">
        <w:t>х</w:t>
      </w:r>
      <w:proofErr w:type="spellEnd"/>
      <w:r w:rsidRPr="003E695A">
        <w:t xml:space="preserve"> </w:t>
      </w:r>
      <w:proofErr w:type="spellStart"/>
      <w:r w:rsidRPr="003E695A">
        <w:t>дневный</w:t>
      </w:r>
      <w:proofErr w:type="spellEnd"/>
      <w:r w:rsidRPr="003E695A">
        <w:t xml:space="preserve"> срок сообщить об этом Профильной организации;</w:t>
      </w:r>
    </w:p>
    <w:p w:rsidR="00A27B4F" w:rsidRPr="003E695A" w:rsidRDefault="00A27B4F" w:rsidP="00A27B4F">
      <w:pPr>
        <w:pStyle w:val="ad"/>
        <w:shd w:val="clear" w:color="auto" w:fill="FFFFFF"/>
        <w:spacing w:before="0" w:beforeAutospacing="0" w:after="0" w:afterAutospacing="0"/>
        <w:ind w:firstLine="709"/>
        <w:jc w:val="both"/>
      </w:pPr>
      <w:r w:rsidRPr="003E695A">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3E695A" w:rsidRDefault="00A27B4F" w:rsidP="00A27B4F">
      <w:pPr>
        <w:pStyle w:val="ad"/>
        <w:shd w:val="clear" w:color="auto" w:fill="FFFFFF"/>
        <w:spacing w:before="0" w:beforeAutospacing="0" w:after="0" w:afterAutospacing="0"/>
        <w:ind w:firstLine="709"/>
        <w:jc w:val="both"/>
      </w:pPr>
      <w:r w:rsidRPr="003E695A">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3E695A" w:rsidRDefault="00A27B4F" w:rsidP="00A27B4F">
      <w:pPr>
        <w:pStyle w:val="ad"/>
        <w:shd w:val="clear" w:color="auto" w:fill="FFFFFF"/>
        <w:spacing w:before="0" w:beforeAutospacing="0" w:after="0" w:afterAutospacing="0"/>
        <w:ind w:firstLine="709"/>
        <w:jc w:val="both"/>
      </w:pPr>
      <w:r w:rsidRPr="003E695A">
        <w:t>2.1.6 _________________(иные обязанности Организации).</w:t>
      </w:r>
    </w:p>
    <w:p w:rsidR="00A27B4F" w:rsidRPr="003E695A" w:rsidRDefault="00A27B4F" w:rsidP="00A27B4F">
      <w:pPr>
        <w:pStyle w:val="ad"/>
        <w:shd w:val="clear" w:color="auto" w:fill="FFFFFF"/>
        <w:spacing w:before="0" w:beforeAutospacing="0" w:after="0" w:afterAutospacing="0"/>
        <w:ind w:firstLine="709"/>
        <w:jc w:val="both"/>
      </w:pPr>
      <w:r w:rsidRPr="003E695A">
        <w:t>2.2. Профильная организация обязана:</w:t>
      </w:r>
    </w:p>
    <w:p w:rsidR="00A27B4F" w:rsidRPr="003E695A" w:rsidRDefault="00A27B4F" w:rsidP="00A27B4F">
      <w:pPr>
        <w:pStyle w:val="ad"/>
        <w:shd w:val="clear" w:color="auto" w:fill="FFFFFF"/>
        <w:spacing w:before="0" w:beforeAutospacing="0" w:after="0" w:afterAutospacing="0"/>
        <w:ind w:firstLine="709"/>
        <w:jc w:val="both"/>
      </w:pPr>
      <w:r w:rsidRPr="003E695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3E695A" w:rsidRDefault="00A27B4F" w:rsidP="00A27B4F">
      <w:pPr>
        <w:pStyle w:val="ad"/>
        <w:shd w:val="clear" w:color="auto" w:fill="FFFFFF"/>
        <w:spacing w:before="0" w:beforeAutospacing="0" w:after="0" w:afterAutospacing="0"/>
        <w:ind w:firstLine="709"/>
        <w:jc w:val="both"/>
      </w:pPr>
      <w:proofErr w:type="gramStart"/>
      <w:r w:rsidRPr="003E695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roofErr w:type="gramEnd"/>
    </w:p>
    <w:p w:rsidR="00A27B4F" w:rsidRPr="003E695A" w:rsidRDefault="00A27B4F" w:rsidP="00A27B4F">
      <w:pPr>
        <w:pStyle w:val="ad"/>
        <w:shd w:val="clear" w:color="auto" w:fill="FFFFFF"/>
        <w:spacing w:before="0" w:beforeAutospacing="0" w:after="0" w:afterAutospacing="0"/>
        <w:ind w:firstLine="709"/>
        <w:jc w:val="both"/>
      </w:pPr>
      <w:r w:rsidRPr="003E695A">
        <w:t>2.2.3 при смене лица, указанного в </w:t>
      </w:r>
      <w:hyperlink r:id="rId27" w:anchor="20222" w:history="1">
        <w:r w:rsidRPr="003E695A">
          <w:rPr>
            <w:rStyle w:val="ae"/>
            <w:color w:val="auto"/>
            <w:u w:val="single"/>
            <w:bdr w:val="none" w:sz="0" w:space="0" w:color="auto" w:frame="1"/>
          </w:rPr>
          <w:t>пункте  2.2.2</w:t>
        </w:r>
      </w:hyperlink>
      <w:r w:rsidRPr="003E695A">
        <w:t xml:space="preserve">, в 2-х </w:t>
      </w:r>
      <w:proofErr w:type="spellStart"/>
      <w:r w:rsidRPr="003E695A">
        <w:t>дневный</w:t>
      </w:r>
      <w:proofErr w:type="spellEnd"/>
      <w:r w:rsidRPr="003E695A">
        <w:t xml:space="preserve"> срок сообщить об этом Организации;</w:t>
      </w:r>
    </w:p>
    <w:p w:rsidR="00A27B4F" w:rsidRPr="003E695A" w:rsidRDefault="00A27B4F" w:rsidP="00A27B4F">
      <w:pPr>
        <w:pStyle w:val="ad"/>
        <w:shd w:val="clear" w:color="auto" w:fill="FFFFFF"/>
        <w:spacing w:before="0" w:beforeAutospacing="0" w:after="0" w:afterAutospacing="0"/>
        <w:ind w:firstLine="709"/>
        <w:jc w:val="both"/>
      </w:pPr>
      <w:r w:rsidRPr="003E695A">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3E695A" w:rsidRDefault="00A27B4F" w:rsidP="00A27B4F">
      <w:pPr>
        <w:pStyle w:val="ad"/>
        <w:shd w:val="clear" w:color="auto" w:fill="FFFFFF"/>
        <w:spacing w:before="0" w:beforeAutospacing="0" w:after="0" w:afterAutospacing="0"/>
        <w:ind w:firstLine="709"/>
        <w:jc w:val="both"/>
      </w:pPr>
      <w:r w:rsidRPr="003E695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3E695A" w:rsidRDefault="00A27B4F" w:rsidP="00A27B4F">
      <w:pPr>
        <w:pStyle w:val="ad"/>
        <w:shd w:val="clear" w:color="auto" w:fill="FFFFFF"/>
        <w:spacing w:before="0" w:beforeAutospacing="0" w:after="0" w:afterAutospacing="0"/>
        <w:ind w:firstLine="709"/>
        <w:jc w:val="both"/>
      </w:pPr>
      <w:r w:rsidRPr="003E695A">
        <w:t xml:space="preserve">2.2.6 ознакомить </w:t>
      </w:r>
      <w:proofErr w:type="gramStart"/>
      <w:r w:rsidRPr="003E695A">
        <w:t>обучающихся</w:t>
      </w:r>
      <w:proofErr w:type="gramEnd"/>
      <w:r w:rsidRPr="003E695A">
        <w:t xml:space="preserve"> с правилами внутреннего трудового распорядка Профильной организации,_________________________________________________</w:t>
      </w:r>
    </w:p>
    <w:p w:rsidR="00A27B4F" w:rsidRPr="003E695A" w:rsidRDefault="00A27B4F" w:rsidP="00AF12FA">
      <w:pPr>
        <w:pStyle w:val="ad"/>
        <w:shd w:val="clear" w:color="auto" w:fill="FFFFFF"/>
        <w:spacing w:before="0" w:beforeAutospacing="0" w:after="0" w:afterAutospacing="0"/>
        <w:ind w:firstLine="709"/>
        <w:jc w:val="both"/>
      </w:pPr>
      <w:r w:rsidRPr="003E695A">
        <w:t>(указываются иные локальные нормативные_______________________________________________________________________;</w:t>
      </w:r>
    </w:p>
    <w:p w:rsidR="00A27B4F" w:rsidRPr="003E695A" w:rsidRDefault="00A27B4F" w:rsidP="00A27B4F">
      <w:pPr>
        <w:pStyle w:val="ad"/>
        <w:shd w:val="clear" w:color="auto" w:fill="FFFFFF"/>
        <w:spacing w:before="0" w:beforeAutospacing="0" w:after="0" w:afterAutospacing="0"/>
        <w:ind w:firstLine="709"/>
        <w:jc w:val="both"/>
      </w:pPr>
      <w:r w:rsidRPr="003E695A">
        <w:t>акты Профильной организации)</w:t>
      </w:r>
    </w:p>
    <w:p w:rsidR="00A27B4F" w:rsidRPr="003E695A" w:rsidRDefault="00A27B4F" w:rsidP="00A27B4F">
      <w:pPr>
        <w:pStyle w:val="ad"/>
        <w:shd w:val="clear" w:color="auto" w:fill="FFFFFF"/>
        <w:spacing w:before="0" w:beforeAutospacing="0" w:after="0" w:afterAutospacing="0"/>
        <w:ind w:firstLine="709"/>
        <w:jc w:val="both"/>
      </w:pPr>
      <w:r w:rsidRPr="003E695A">
        <w:t xml:space="preserve">2.2.7 провести инструктаж обучающихся по охране труда и технике безопасности и осуществлять надзор за соблюдением </w:t>
      </w:r>
      <w:proofErr w:type="gramStart"/>
      <w:r w:rsidRPr="003E695A">
        <w:t>обучающимися</w:t>
      </w:r>
      <w:proofErr w:type="gramEnd"/>
      <w:r w:rsidRPr="003E695A">
        <w:t xml:space="preserve"> правил техники безопасности;</w:t>
      </w:r>
    </w:p>
    <w:p w:rsidR="00A27B4F" w:rsidRPr="003E695A" w:rsidRDefault="00A27B4F" w:rsidP="00A27B4F">
      <w:pPr>
        <w:pStyle w:val="ad"/>
        <w:shd w:val="clear" w:color="auto" w:fill="FFFFFF"/>
        <w:spacing w:before="0" w:beforeAutospacing="0" w:after="0" w:afterAutospacing="0"/>
        <w:ind w:firstLine="709"/>
        <w:jc w:val="both"/>
      </w:pPr>
      <w:r w:rsidRPr="003E695A">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3E695A" w:rsidRDefault="00A27B4F" w:rsidP="00A27B4F">
      <w:pPr>
        <w:pStyle w:val="ad"/>
        <w:shd w:val="clear" w:color="auto" w:fill="FFFFFF"/>
        <w:spacing w:before="0" w:beforeAutospacing="0" w:after="0" w:afterAutospacing="0"/>
        <w:ind w:firstLine="709"/>
        <w:jc w:val="both"/>
      </w:pPr>
      <w:r w:rsidRPr="003E695A">
        <w:t xml:space="preserve">2.2.9 обо всех случаях нарушения </w:t>
      </w:r>
      <w:proofErr w:type="gramStart"/>
      <w:r w:rsidRPr="003E695A">
        <w:t>обучающимися</w:t>
      </w:r>
      <w:proofErr w:type="gramEnd"/>
      <w:r w:rsidRPr="003E695A">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3E695A" w:rsidRDefault="00A27B4F" w:rsidP="00A27B4F">
      <w:pPr>
        <w:pStyle w:val="ad"/>
        <w:shd w:val="clear" w:color="auto" w:fill="FFFFFF"/>
        <w:spacing w:before="0" w:beforeAutospacing="0" w:after="0" w:afterAutospacing="0"/>
        <w:ind w:firstLine="709"/>
        <w:jc w:val="both"/>
      </w:pPr>
      <w:r w:rsidRPr="003E695A">
        <w:t>2.2.10 _____________(иные обязанности Профильной организации).</w:t>
      </w:r>
    </w:p>
    <w:p w:rsidR="00A27B4F" w:rsidRPr="003E695A" w:rsidRDefault="00A27B4F" w:rsidP="00A27B4F">
      <w:pPr>
        <w:pStyle w:val="ad"/>
        <w:shd w:val="clear" w:color="auto" w:fill="FFFFFF"/>
        <w:spacing w:before="0" w:beforeAutospacing="0" w:after="0" w:afterAutospacing="0"/>
        <w:ind w:firstLine="709"/>
        <w:jc w:val="both"/>
      </w:pPr>
      <w:r w:rsidRPr="003E695A">
        <w:t>2.3. Организация имеет право:</w:t>
      </w:r>
    </w:p>
    <w:p w:rsidR="00A27B4F" w:rsidRPr="003E695A" w:rsidRDefault="00A27B4F" w:rsidP="00A27B4F">
      <w:pPr>
        <w:pStyle w:val="ad"/>
        <w:shd w:val="clear" w:color="auto" w:fill="FFFFFF"/>
        <w:spacing w:before="0" w:beforeAutospacing="0" w:after="0" w:afterAutospacing="0"/>
        <w:ind w:firstLine="709"/>
        <w:jc w:val="both"/>
      </w:pPr>
      <w:r w:rsidRPr="003E695A">
        <w:t xml:space="preserve">2.3.1 осуществлять контроль </w:t>
      </w:r>
      <w:proofErr w:type="gramStart"/>
      <w:r w:rsidRPr="003E695A">
        <w:t>соответствия условий реализации компонентов образовательной программы</w:t>
      </w:r>
      <w:proofErr w:type="gramEnd"/>
      <w:r w:rsidRPr="003E695A">
        <w:t xml:space="preserve"> в форме практической подготовки требованиям настоящего Договора;</w:t>
      </w:r>
    </w:p>
    <w:p w:rsidR="00A27B4F" w:rsidRPr="003E695A" w:rsidRDefault="00A27B4F" w:rsidP="00A27B4F">
      <w:pPr>
        <w:pStyle w:val="ad"/>
        <w:shd w:val="clear" w:color="auto" w:fill="FFFFFF"/>
        <w:spacing w:before="0" w:beforeAutospacing="0" w:after="0" w:afterAutospacing="0"/>
        <w:ind w:firstLine="709"/>
        <w:jc w:val="both"/>
      </w:pPr>
      <w:proofErr w:type="gramStart"/>
      <w:r w:rsidRPr="003E695A">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3E695A" w:rsidRDefault="00A27B4F" w:rsidP="00A27B4F">
      <w:pPr>
        <w:pStyle w:val="ad"/>
        <w:shd w:val="clear" w:color="auto" w:fill="FFFFFF"/>
        <w:spacing w:before="0" w:beforeAutospacing="0" w:after="0" w:afterAutospacing="0"/>
        <w:ind w:firstLine="709"/>
        <w:jc w:val="both"/>
      </w:pPr>
      <w:r w:rsidRPr="003E695A">
        <w:t>2.3.3 __________________(иные права Организации).</w:t>
      </w:r>
    </w:p>
    <w:p w:rsidR="00A27B4F" w:rsidRPr="003E695A" w:rsidRDefault="00A27B4F" w:rsidP="00A27B4F">
      <w:pPr>
        <w:pStyle w:val="ad"/>
        <w:shd w:val="clear" w:color="auto" w:fill="FFFFFF"/>
        <w:spacing w:before="0" w:beforeAutospacing="0" w:after="0" w:afterAutospacing="0"/>
        <w:ind w:firstLine="709"/>
        <w:jc w:val="both"/>
      </w:pPr>
      <w:r w:rsidRPr="003E695A">
        <w:lastRenderedPageBreak/>
        <w:t>2.4. Профильная организация имеет право:</w:t>
      </w:r>
    </w:p>
    <w:p w:rsidR="00A27B4F" w:rsidRPr="003E695A" w:rsidRDefault="00A27B4F" w:rsidP="00A27B4F">
      <w:pPr>
        <w:pStyle w:val="ad"/>
        <w:shd w:val="clear" w:color="auto" w:fill="FFFFFF"/>
        <w:spacing w:before="0" w:beforeAutospacing="0" w:after="0" w:afterAutospacing="0"/>
        <w:ind w:firstLine="709"/>
        <w:jc w:val="both"/>
      </w:pPr>
      <w:proofErr w:type="gramStart"/>
      <w:r w:rsidRPr="003E695A">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3E695A" w:rsidRDefault="00A27B4F" w:rsidP="00A27B4F">
      <w:pPr>
        <w:pStyle w:val="ad"/>
        <w:shd w:val="clear" w:color="auto" w:fill="FFFFFF"/>
        <w:spacing w:before="0" w:beforeAutospacing="0" w:after="0" w:afterAutospacing="0"/>
        <w:ind w:firstLine="709"/>
        <w:jc w:val="both"/>
      </w:pPr>
      <w:r w:rsidRPr="003E695A">
        <w:t xml:space="preserve">2.4.2 в случае установления факта нарушения </w:t>
      </w:r>
      <w:proofErr w:type="gramStart"/>
      <w:r w:rsidRPr="003E695A">
        <w:t>обучающимися</w:t>
      </w:r>
      <w:proofErr w:type="gramEnd"/>
      <w:r w:rsidRPr="003E695A">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3E695A" w:rsidRDefault="00A27B4F" w:rsidP="00A27B4F">
      <w:pPr>
        <w:pStyle w:val="ad"/>
        <w:shd w:val="clear" w:color="auto" w:fill="FFFFFF"/>
        <w:spacing w:before="0" w:beforeAutospacing="0" w:after="0" w:afterAutospacing="0"/>
        <w:ind w:firstLine="709"/>
        <w:jc w:val="both"/>
      </w:pPr>
      <w:r w:rsidRPr="003E695A">
        <w:t>2.4.3 ___________(иные права Профильной организации).</w:t>
      </w:r>
    </w:p>
    <w:p w:rsidR="00A27B4F" w:rsidRPr="003E695A"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3E695A">
        <w:rPr>
          <w:rFonts w:ascii="Times New Roman" w:hAnsi="Times New Roman"/>
          <w:color w:val="auto"/>
          <w:sz w:val="24"/>
          <w:szCs w:val="24"/>
        </w:rPr>
        <w:t>3. Срок действия договора</w:t>
      </w:r>
    </w:p>
    <w:p w:rsidR="00A27B4F" w:rsidRPr="003E695A" w:rsidRDefault="00A27B4F" w:rsidP="00A27B4F">
      <w:pPr>
        <w:pStyle w:val="ad"/>
        <w:shd w:val="clear" w:color="auto" w:fill="FFFFFF"/>
        <w:spacing w:before="0" w:beforeAutospacing="0" w:after="0" w:afterAutospacing="0"/>
        <w:ind w:firstLine="709"/>
        <w:jc w:val="both"/>
      </w:pPr>
      <w:r w:rsidRPr="003E695A">
        <w:t>3.1. Настоящий Договор вступает в силу после его подписания и действует до полного исполнения Сторонами обязательств.</w:t>
      </w:r>
    </w:p>
    <w:p w:rsidR="00A27B4F" w:rsidRPr="003E695A" w:rsidRDefault="00A27B4F" w:rsidP="00A27B4F">
      <w:pPr>
        <w:pStyle w:val="3"/>
        <w:shd w:val="clear" w:color="auto" w:fill="FFFFFF"/>
        <w:spacing w:before="0" w:line="240" w:lineRule="auto"/>
        <w:ind w:firstLine="709"/>
        <w:jc w:val="center"/>
        <w:rPr>
          <w:rFonts w:ascii="Times New Roman" w:hAnsi="Times New Roman"/>
          <w:color w:val="auto"/>
          <w:sz w:val="24"/>
          <w:szCs w:val="24"/>
        </w:rPr>
      </w:pPr>
      <w:r w:rsidRPr="003E695A">
        <w:rPr>
          <w:rFonts w:ascii="Times New Roman" w:hAnsi="Times New Roman"/>
          <w:color w:val="auto"/>
          <w:sz w:val="24"/>
          <w:szCs w:val="24"/>
        </w:rPr>
        <w:t>4. Заключительные положения</w:t>
      </w:r>
    </w:p>
    <w:p w:rsidR="00A27B4F" w:rsidRPr="003E695A" w:rsidRDefault="00A27B4F" w:rsidP="00A27B4F">
      <w:pPr>
        <w:pStyle w:val="ad"/>
        <w:shd w:val="clear" w:color="auto" w:fill="FFFFFF"/>
        <w:spacing w:before="0" w:beforeAutospacing="0" w:after="0" w:afterAutospacing="0"/>
        <w:ind w:firstLine="709"/>
        <w:jc w:val="both"/>
      </w:pPr>
      <w:r w:rsidRPr="003E695A">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3E695A" w:rsidRDefault="00A27B4F" w:rsidP="00A27B4F">
      <w:pPr>
        <w:pStyle w:val="ad"/>
        <w:shd w:val="clear" w:color="auto" w:fill="FFFFFF"/>
        <w:spacing w:before="0" w:beforeAutospacing="0" w:after="0" w:afterAutospacing="0"/>
        <w:ind w:firstLine="709"/>
        <w:jc w:val="both"/>
      </w:pPr>
      <w:r w:rsidRPr="003E695A">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3E695A" w:rsidRDefault="00A27B4F" w:rsidP="00A27B4F">
      <w:pPr>
        <w:pStyle w:val="ad"/>
        <w:shd w:val="clear" w:color="auto" w:fill="FFFFFF"/>
        <w:spacing w:before="0" w:beforeAutospacing="0" w:after="0" w:afterAutospacing="0"/>
        <w:ind w:firstLine="709"/>
        <w:jc w:val="both"/>
      </w:pPr>
      <w:r w:rsidRPr="003E695A">
        <w:t>4.3. Настоящий Договор составлен в двух экземплярах, по одному для каждой из Сторон. Все экземпляры имеют одинаковую юридическую силу.</w:t>
      </w:r>
    </w:p>
    <w:p w:rsidR="00A27B4F" w:rsidRPr="003E695A" w:rsidRDefault="00A27B4F" w:rsidP="00A27B4F">
      <w:pPr>
        <w:spacing w:after="0" w:line="240" w:lineRule="auto"/>
        <w:ind w:firstLine="709"/>
        <w:jc w:val="both"/>
        <w:rPr>
          <w:rFonts w:ascii="Times New Roman" w:hAnsi="Times New Roman"/>
          <w:sz w:val="24"/>
          <w:szCs w:val="24"/>
        </w:rPr>
      </w:pPr>
    </w:p>
    <w:p w:rsidR="00A27B4F" w:rsidRPr="003E695A"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3E695A">
        <w:rPr>
          <w:rFonts w:ascii="Times New Roman" w:hAnsi="Times New Roman"/>
          <w:b/>
          <w:bCs/>
          <w:w w:val="105"/>
          <w:sz w:val="24"/>
          <w:szCs w:val="24"/>
        </w:rPr>
        <w:t>Адреса, реквизиты и подписи Сторон</w:t>
      </w:r>
    </w:p>
    <w:p w:rsidR="00A27B4F" w:rsidRPr="003E695A" w:rsidRDefault="00A27B4F" w:rsidP="00A27B4F">
      <w:pPr>
        <w:pStyle w:val="ac"/>
        <w:tabs>
          <w:tab w:val="left" w:pos="2195"/>
        </w:tabs>
        <w:spacing w:after="0" w:line="240" w:lineRule="auto"/>
        <w:ind w:left="0" w:firstLine="709"/>
        <w:rPr>
          <w:rFonts w:ascii="Times New Roman" w:hAnsi="Times New Roman"/>
          <w:sz w:val="24"/>
          <w:szCs w:val="24"/>
        </w:rPr>
      </w:pPr>
    </w:p>
    <w:tbl>
      <w:tblPr>
        <w:tblW w:w="0" w:type="auto"/>
        <w:tblLook w:val="04A0"/>
      </w:tblPr>
      <w:tblGrid>
        <w:gridCol w:w="4484"/>
        <w:gridCol w:w="216"/>
        <w:gridCol w:w="5154"/>
      </w:tblGrid>
      <w:tr w:rsidR="00A27B4F" w:rsidRPr="003E695A" w:rsidTr="00EB4CF5">
        <w:tc>
          <w:tcPr>
            <w:tcW w:w="5153" w:type="dxa"/>
            <w:gridSpan w:val="2"/>
          </w:tcPr>
          <w:p w:rsidR="00A27B4F" w:rsidRPr="003E695A" w:rsidRDefault="00A27B4F" w:rsidP="00EB4CF5">
            <w:pPr>
              <w:tabs>
                <w:tab w:val="left" w:pos="2195"/>
              </w:tabs>
              <w:spacing w:after="0" w:line="240" w:lineRule="auto"/>
              <w:ind w:firstLine="709"/>
              <w:jc w:val="center"/>
              <w:rPr>
                <w:rFonts w:ascii="Times New Roman" w:hAnsi="Times New Roman"/>
                <w:b/>
                <w:sz w:val="24"/>
                <w:szCs w:val="24"/>
              </w:rPr>
            </w:pPr>
            <w:r w:rsidRPr="003E695A">
              <w:rPr>
                <w:rFonts w:ascii="Times New Roman" w:hAnsi="Times New Roman"/>
                <w:b/>
                <w:bCs/>
                <w:w w:val="105"/>
                <w:sz w:val="24"/>
                <w:szCs w:val="24"/>
              </w:rPr>
              <w:t>Профильная</w:t>
            </w:r>
            <w:r w:rsidRPr="003E695A">
              <w:rPr>
                <w:rFonts w:ascii="Times New Roman" w:hAnsi="Times New Roman"/>
                <w:b/>
                <w:bCs/>
                <w:spacing w:val="-12"/>
                <w:w w:val="105"/>
                <w:sz w:val="24"/>
                <w:szCs w:val="24"/>
              </w:rPr>
              <w:t xml:space="preserve"> </w:t>
            </w:r>
            <w:r w:rsidRPr="003E695A">
              <w:rPr>
                <w:rFonts w:ascii="Times New Roman" w:hAnsi="Times New Roman"/>
                <w:b/>
                <w:bCs/>
                <w:w w:val="105"/>
                <w:sz w:val="24"/>
                <w:szCs w:val="24"/>
              </w:rPr>
              <w:t>организация:</w:t>
            </w:r>
          </w:p>
          <w:p w:rsidR="00A27B4F" w:rsidRPr="003E695A" w:rsidRDefault="00A27B4F" w:rsidP="00EB4CF5">
            <w:pPr>
              <w:tabs>
                <w:tab w:val="left" w:pos="2195"/>
              </w:tabs>
              <w:spacing w:after="0" w:line="240" w:lineRule="auto"/>
              <w:ind w:firstLine="709"/>
              <w:jc w:val="center"/>
              <w:rPr>
                <w:rFonts w:ascii="Times New Roman" w:hAnsi="Times New Roman"/>
                <w:b/>
                <w:sz w:val="24"/>
                <w:szCs w:val="24"/>
              </w:rPr>
            </w:pPr>
          </w:p>
        </w:tc>
        <w:tc>
          <w:tcPr>
            <w:tcW w:w="5154" w:type="dxa"/>
          </w:tcPr>
          <w:p w:rsidR="00A27B4F" w:rsidRPr="003E695A" w:rsidRDefault="00A27B4F" w:rsidP="00EB4CF5">
            <w:pPr>
              <w:tabs>
                <w:tab w:val="left" w:pos="2195"/>
              </w:tabs>
              <w:spacing w:after="0" w:line="240" w:lineRule="auto"/>
              <w:ind w:firstLine="709"/>
              <w:jc w:val="center"/>
              <w:rPr>
                <w:rFonts w:ascii="Times New Roman" w:hAnsi="Times New Roman"/>
                <w:b/>
                <w:sz w:val="24"/>
                <w:szCs w:val="24"/>
              </w:rPr>
            </w:pPr>
            <w:r w:rsidRPr="003E695A">
              <w:rPr>
                <w:rFonts w:ascii="Times New Roman" w:hAnsi="Times New Roman"/>
                <w:b/>
                <w:bCs/>
                <w:spacing w:val="-1"/>
                <w:sz w:val="24"/>
                <w:szCs w:val="24"/>
              </w:rPr>
              <w:t>Организация:</w:t>
            </w:r>
          </w:p>
        </w:tc>
      </w:tr>
      <w:tr w:rsidR="00A27B4F" w:rsidRPr="003E695A" w:rsidTr="00EB4CF5">
        <w:tc>
          <w:tcPr>
            <w:tcW w:w="4928" w:type="dxa"/>
          </w:tcPr>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p>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r w:rsidRPr="003E695A">
              <w:rPr>
                <w:rFonts w:ascii="Times New Roman" w:hAnsi="Times New Roman"/>
                <w:bCs/>
                <w:w w:val="105"/>
                <w:sz w:val="24"/>
                <w:szCs w:val="24"/>
              </w:rPr>
              <w:t>__________________________________</w:t>
            </w:r>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rPr>
            </w:pPr>
            <w:r w:rsidRPr="003E695A">
              <w:rPr>
                <w:rFonts w:ascii="Times New Roman" w:hAnsi="Times New Roman"/>
                <w:bCs/>
                <w:w w:val="105"/>
                <w:sz w:val="24"/>
                <w:szCs w:val="24"/>
              </w:rPr>
              <w:t>(полное наименование)</w:t>
            </w:r>
          </w:p>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r w:rsidRPr="003E695A">
              <w:rPr>
                <w:rFonts w:ascii="Times New Roman" w:hAnsi="Times New Roman"/>
                <w:w w:val="115"/>
                <w:sz w:val="24"/>
                <w:szCs w:val="24"/>
              </w:rPr>
              <w:t>Адрес:__________________________</w:t>
            </w:r>
          </w:p>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r w:rsidRPr="003E695A">
              <w:rPr>
                <w:rFonts w:ascii="Times New Roman" w:hAnsi="Times New Roman"/>
                <w:bCs/>
                <w:w w:val="105"/>
                <w:sz w:val="24"/>
                <w:szCs w:val="24"/>
              </w:rPr>
              <w:t>__________________________________</w:t>
            </w:r>
          </w:p>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proofErr w:type="gramStart"/>
            <w:r w:rsidRPr="003E695A">
              <w:rPr>
                <w:rFonts w:ascii="Times New Roman" w:hAnsi="Times New Roman"/>
                <w:bCs/>
                <w:w w:val="105"/>
                <w:sz w:val="24"/>
                <w:szCs w:val="24"/>
              </w:rPr>
              <w:t xml:space="preserve">(наименование должности, фамилия, имя, </w:t>
            </w:r>
            <w:proofErr w:type="gramEnd"/>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rPr>
            </w:pPr>
            <w:r w:rsidRPr="003E695A">
              <w:rPr>
                <w:rFonts w:ascii="Times New Roman" w:hAnsi="Times New Roman"/>
                <w:bCs/>
                <w:w w:val="105"/>
                <w:sz w:val="24"/>
                <w:szCs w:val="24"/>
              </w:rPr>
              <w:t>отчество (при наличии)</w:t>
            </w:r>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rPr>
            </w:pPr>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rPr>
            </w:pPr>
            <w:r w:rsidRPr="003E695A">
              <w:rPr>
                <w:rFonts w:ascii="Times New Roman" w:hAnsi="Times New Roman"/>
                <w:bCs/>
                <w:w w:val="105"/>
                <w:sz w:val="24"/>
                <w:szCs w:val="24"/>
              </w:rPr>
              <w:t xml:space="preserve">М.П. </w:t>
            </w:r>
            <w:r w:rsidR="00253D47" w:rsidRPr="003E695A">
              <w:rPr>
                <w:rFonts w:ascii="Times New Roman" w:hAnsi="Times New Roman"/>
                <w:bCs/>
                <w:w w:val="105"/>
                <w:sz w:val="24"/>
                <w:szCs w:val="24"/>
              </w:rPr>
              <w:t xml:space="preserve"> </w:t>
            </w:r>
          </w:p>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p>
        </w:tc>
        <w:tc>
          <w:tcPr>
            <w:tcW w:w="5379" w:type="dxa"/>
            <w:gridSpan w:val="2"/>
          </w:tcPr>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u w:val="single"/>
              </w:rPr>
            </w:pPr>
            <w:r w:rsidRPr="003E695A">
              <w:rPr>
                <w:rFonts w:ascii="Times New Roman" w:hAnsi="Times New Roman"/>
                <w:b/>
                <w:sz w:val="24"/>
                <w:szCs w:val="24"/>
                <w:u w:val="single"/>
              </w:rPr>
              <w:t xml:space="preserve"> </w:t>
            </w:r>
            <w:r w:rsidRPr="003E695A">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rPr>
            </w:pPr>
            <w:r w:rsidRPr="003E695A">
              <w:rPr>
                <w:rFonts w:ascii="Times New Roman" w:hAnsi="Times New Roman"/>
                <w:bCs/>
                <w:w w:val="105"/>
                <w:sz w:val="24"/>
                <w:szCs w:val="24"/>
              </w:rPr>
              <w:t>(полное наименование)</w:t>
            </w:r>
          </w:p>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r w:rsidRPr="003E695A">
              <w:rPr>
                <w:rFonts w:ascii="Times New Roman" w:hAnsi="Times New Roman"/>
                <w:w w:val="115"/>
                <w:sz w:val="24"/>
                <w:szCs w:val="24"/>
              </w:rPr>
              <w:t>Адрес</w:t>
            </w:r>
            <w:r w:rsidRPr="003E695A">
              <w:rPr>
                <w:rFonts w:ascii="Times New Roman" w:hAnsi="Times New Roman"/>
                <w:w w:val="115"/>
                <w:sz w:val="24"/>
                <w:szCs w:val="24"/>
                <w:u w:val="single"/>
              </w:rPr>
              <w:t>: 644105, г</w:t>
            </w:r>
            <w:proofErr w:type="gramStart"/>
            <w:r w:rsidRPr="003E695A">
              <w:rPr>
                <w:rFonts w:ascii="Times New Roman" w:hAnsi="Times New Roman"/>
                <w:w w:val="115"/>
                <w:sz w:val="24"/>
                <w:szCs w:val="24"/>
                <w:u w:val="single"/>
              </w:rPr>
              <w:t>.О</w:t>
            </w:r>
            <w:proofErr w:type="gramEnd"/>
            <w:r w:rsidRPr="003E695A">
              <w:rPr>
                <w:rFonts w:ascii="Times New Roman" w:hAnsi="Times New Roman"/>
                <w:w w:val="115"/>
                <w:sz w:val="24"/>
                <w:szCs w:val="24"/>
                <w:u w:val="single"/>
              </w:rPr>
              <w:t>мск, ул. 4 Челюскинцев,2А</w:t>
            </w:r>
            <w:r w:rsidR="00253D47" w:rsidRPr="003E695A">
              <w:rPr>
                <w:rFonts w:ascii="Times New Roman" w:hAnsi="Times New Roman"/>
                <w:w w:val="115"/>
                <w:sz w:val="24"/>
                <w:szCs w:val="24"/>
                <w:u w:val="single"/>
              </w:rPr>
              <w:t xml:space="preserve"> </w:t>
            </w:r>
            <w:r w:rsidRPr="003E695A">
              <w:rPr>
                <w:rFonts w:ascii="Times New Roman" w:hAnsi="Times New Roman"/>
                <w:w w:val="115"/>
                <w:sz w:val="24"/>
                <w:szCs w:val="24"/>
                <w:u w:val="single"/>
              </w:rPr>
              <w:t xml:space="preserve">                </w:t>
            </w:r>
            <w:r w:rsidRPr="003E695A">
              <w:rPr>
                <w:rFonts w:ascii="Times New Roman" w:hAnsi="Times New Roman"/>
                <w:bCs/>
                <w:w w:val="105"/>
                <w:sz w:val="24"/>
                <w:szCs w:val="24"/>
              </w:rPr>
              <w:t xml:space="preserve">                                                   </w:t>
            </w:r>
          </w:p>
          <w:p w:rsidR="00A27B4F" w:rsidRPr="003E695A" w:rsidRDefault="00A27B4F" w:rsidP="00EB4CF5">
            <w:pPr>
              <w:tabs>
                <w:tab w:val="left" w:pos="2195"/>
              </w:tabs>
              <w:spacing w:after="0" w:line="240" w:lineRule="auto"/>
              <w:ind w:firstLine="709"/>
              <w:rPr>
                <w:rFonts w:ascii="Times New Roman" w:hAnsi="Times New Roman"/>
                <w:bCs/>
                <w:w w:val="105"/>
                <w:sz w:val="24"/>
                <w:szCs w:val="24"/>
              </w:rPr>
            </w:pPr>
            <w:r w:rsidRPr="003E695A">
              <w:rPr>
                <w:rFonts w:ascii="Times New Roman" w:hAnsi="Times New Roman"/>
                <w:bCs/>
                <w:w w:val="105"/>
                <w:sz w:val="24"/>
                <w:szCs w:val="24"/>
              </w:rPr>
              <w:t>__________________________________________</w:t>
            </w:r>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rPr>
            </w:pPr>
            <w:proofErr w:type="gramStart"/>
            <w:r w:rsidRPr="003E695A">
              <w:rPr>
                <w:rFonts w:ascii="Times New Roman" w:hAnsi="Times New Roman"/>
                <w:bCs/>
                <w:w w:val="105"/>
                <w:sz w:val="24"/>
                <w:szCs w:val="24"/>
              </w:rPr>
              <w:t>(наименование должности, фамилия, имя, отчество (при наличии)</w:t>
            </w:r>
            <w:proofErr w:type="gramEnd"/>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rPr>
            </w:pPr>
          </w:p>
          <w:p w:rsidR="00A27B4F" w:rsidRPr="003E695A" w:rsidRDefault="00A27B4F" w:rsidP="00EB4CF5">
            <w:pPr>
              <w:tabs>
                <w:tab w:val="left" w:pos="2195"/>
              </w:tabs>
              <w:spacing w:after="0" w:line="240" w:lineRule="auto"/>
              <w:ind w:firstLine="709"/>
              <w:jc w:val="center"/>
              <w:rPr>
                <w:rFonts w:ascii="Times New Roman" w:hAnsi="Times New Roman"/>
                <w:bCs/>
                <w:w w:val="105"/>
                <w:sz w:val="24"/>
                <w:szCs w:val="24"/>
              </w:rPr>
            </w:pPr>
            <w:r w:rsidRPr="003E695A">
              <w:rPr>
                <w:rFonts w:ascii="Times New Roman" w:hAnsi="Times New Roman"/>
                <w:bCs/>
                <w:w w:val="105"/>
                <w:sz w:val="24"/>
                <w:szCs w:val="24"/>
              </w:rPr>
              <w:t xml:space="preserve">М.П. </w:t>
            </w:r>
            <w:r w:rsidR="00253D47" w:rsidRPr="003E695A">
              <w:rPr>
                <w:rFonts w:ascii="Times New Roman" w:hAnsi="Times New Roman"/>
                <w:bCs/>
                <w:w w:val="105"/>
                <w:sz w:val="24"/>
                <w:szCs w:val="24"/>
              </w:rPr>
              <w:t xml:space="preserve"> </w:t>
            </w:r>
          </w:p>
          <w:p w:rsidR="00A27B4F" w:rsidRPr="003E695A" w:rsidRDefault="00A27B4F" w:rsidP="00EB4CF5">
            <w:pPr>
              <w:tabs>
                <w:tab w:val="left" w:pos="2195"/>
              </w:tabs>
              <w:spacing w:after="0" w:line="240" w:lineRule="auto"/>
              <w:ind w:firstLine="709"/>
              <w:rPr>
                <w:rFonts w:ascii="Times New Roman" w:hAnsi="Times New Roman"/>
                <w:bCs/>
                <w:spacing w:val="-1"/>
                <w:sz w:val="24"/>
                <w:szCs w:val="24"/>
              </w:rPr>
            </w:pPr>
          </w:p>
        </w:tc>
      </w:tr>
      <w:tr w:rsidR="00A27B4F" w:rsidRPr="00EB4CF5" w:rsidTr="00EB4CF5">
        <w:tc>
          <w:tcPr>
            <w:tcW w:w="5153" w:type="dxa"/>
            <w:gridSpan w:val="2"/>
          </w:tcPr>
          <w:p w:rsidR="00A27B4F" w:rsidRPr="00EB4CF5" w:rsidRDefault="00A27B4F" w:rsidP="00EB4CF5">
            <w:pPr>
              <w:tabs>
                <w:tab w:val="left" w:pos="2195"/>
              </w:tabs>
              <w:spacing w:after="0" w:line="240" w:lineRule="auto"/>
              <w:ind w:firstLine="709"/>
              <w:rPr>
                <w:rFonts w:ascii="Times New Roman" w:hAnsi="Times New Roman"/>
                <w:bCs/>
                <w:w w:val="105"/>
                <w:sz w:val="24"/>
                <w:szCs w:val="24"/>
              </w:rPr>
            </w:pPr>
          </w:p>
        </w:tc>
        <w:tc>
          <w:tcPr>
            <w:tcW w:w="5154" w:type="dxa"/>
          </w:tcPr>
          <w:p w:rsidR="00A27B4F" w:rsidRPr="00EB4CF5" w:rsidRDefault="00A27B4F" w:rsidP="00EB4CF5">
            <w:pPr>
              <w:tabs>
                <w:tab w:val="left" w:pos="2195"/>
              </w:tabs>
              <w:spacing w:after="0" w:line="240" w:lineRule="auto"/>
              <w:ind w:firstLine="709"/>
              <w:rPr>
                <w:rFonts w:ascii="Times New Roman" w:hAnsi="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sz w:val="24"/>
          <w:szCs w:val="24"/>
        </w:rPr>
      </w:pPr>
    </w:p>
    <w:p w:rsidR="000A2FDA" w:rsidRPr="005E7E2B" w:rsidRDefault="000A2FDA" w:rsidP="000A2FDA">
      <w:pPr>
        <w:spacing w:after="0" w:line="240" w:lineRule="auto"/>
        <w:jc w:val="right"/>
        <w:rPr>
          <w:rFonts w:ascii="Times New Roman" w:hAnsi="Times New Roman"/>
          <w:sz w:val="24"/>
          <w:szCs w:val="24"/>
        </w:rPr>
      </w:pPr>
      <w:r>
        <w:rPr>
          <w:rFonts w:ascii="Times New Roman" w:hAnsi="Times New Roman"/>
          <w:sz w:val="24"/>
          <w:szCs w:val="24"/>
        </w:rPr>
        <w:br w:type="page"/>
      </w:r>
      <w:r w:rsidRPr="005E7E2B">
        <w:rPr>
          <w:rFonts w:ascii="Times New Roman" w:hAnsi="Times New Roman"/>
          <w:sz w:val="24"/>
          <w:szCs w:val="24"/>
        </w:rPr>
        <w:lastRenderedPageBreak/>
        <w:t>Приложение 1</w:t>
      </w:r>
    </w:p>
    <w:p w:rsidR="000A2FDA" w:rsidRPr="005E7E2B" w:rsidRDefault="000A2FDA" w:rsidP="000A2FDA">
      <w:pPr>
        <w:spacing w:after="0" w:line="240" w:lineRule="auto"/>
        <w:jc w:val="right"/>
        <w:rPr>
          <w:rFonts w:ascii="Times New Roman" w:hAnsi="Times New Roman"/>
          <w:sz w:val="24"/>
          <w:szCs w:val="24"/>
        </w:rPr>
      </w:pPr>
      <w:r w:rsidRPr="005E7E2B">
        <w:rPr>
          <w:sz w:val="24"/>
          <w:szCs w:val="24"/>
        </w:rPr>
        <w:t xml:space="preserve">к </w:t>
      </w:r>
      <w:r w:rsidRPr="005E7E2B">
        <w:rPr>
          <w:rFonts w:ascii="Times New Roman" w:hAnsi="Times New Roman"/>
          <w:sz w:val="24"/>
          <w:szCs w:val="24"/>
        </w:rPr>
        <w:t xml:space="preserve">договору о </w:t>
      </w:r>
      <w:proofErr w:type="gramStart"/>
      <w:r w:rsidRPr="005E7E2B">
        <w:rPr>
          <w:rFonts w:ascii="Times New Roman" w:hAnsi="Times New Roman"/>
          <w:sz w:val="24"/>
          <w:szCs w:val="24"/>
        </w:rPr>
        <w:t>практической</w:t>
      </w:r>
      <w:proofErr w:type="gramEnd"/>
      <w:r w:rsidRPr="005E7E2B">
        <w:rPr>
          <w:rFonts w:ascii="Times New Roman" w:hAnsi="Times New Roman"/>
          <w:sz w:val="24"/>
          <w:szCs w:val="24"/>
        </w:rPr>
        <w:t xml:space="preserve"> </w:t>
      </w:r>
    </w:p>
    <w:p w:rsidR="000A2FDA" w:rsidRPr="005E7E2B" w:rsidRDefault="000A2FDA" w:rsidP="000A2FDA">
      <w:pPr>
        <w:spacing w:after="0" w:line="240" w:lineRule="auto"/>
        <w:jc w:val="right"/>
        <w:rPr>
          <w:rFonts w:ascii="Times New Roman" w:hAnsi="Times New Roman"/>
          <w:sz w:val="24"/>
          <w:szCs w:val="24"/>
        </w:rPr>
      </w:pPr>
      <w:r w:rsidRPr="005E7E2B">
        <w:rPr>
          <w:rFonts w:ascii="Times New Roman" w:hAnsi="Times New Roman"/>
          <w:sz w:val="24"/>
          <w:szCs w:val="24"/>
        </w:rPr>
        <w:t xml:space="preserve">подготовке </w:t>
      </w:r>
      <w:proofErr w:type="gramStart"/>
      <w:r w:rsidRPr="005E7E2B">
        <w:rPr>
          <w:rFonts w:ascii="Times New Roman" w:hAnsi="Times New Roman"/>
          <w:sz w:val="24"/>
          <w:szCs w:val="24"/>
        </w:rPr>
        <w:t>обучающихся</w:t>
      </w:r>
      <w:proofErr w:type="gramEnd"/>
    </w:p>
    <w:p w:rsidR="000A2FDA" w:rsidRPr="005E7E2B" w:rsidRDefault="000A2FDA" w:rsidP="000A2FDA">
      <w:pPr>
        <w:spacing w:after="0" w:line="240" w:lineRule="auto"/>
        <w:jc w:val="right"/>
        <w:rPr>
          <w:rFonts w:ascii="Times New Roman" w:hAnsi="Times New Roman"/>
          <w:sz w:val="24"/>
          <w:szCs w:val="24"/>
        </w:rPr>
      </w:pPr>
      <w:r w:rsidRPr="005E7E2B">
        <w:rPr>
          <w:rFonts w:ascii="Times New Roman" w:hAnsi="Times New Roman"/>
          <w:sz w:val="24"/>
          <w:szCs w:val="24"/>
        </w:rPr>
        <w:t>от «___» _________20__ года №___</w:t>
      </w:r>
    </w:p>
    <w:p w:rsidR="000A2FDA" w:rsidRPr="00331B2C" w:rsidRDefault="000A2FDA" w:rsidP="000A2FDA">
      <w:pPr>
        <w:spacing w:after="0" w:line="240" w:lineRule="auto"/>
        <w:jc w:val="right"/>
        <w:rPr>
          <w:rFonts w:ascii="Times New Roman" w:hAnsi="Times New Roman"/>
          <w:sz w:val="24"/>
          <w:szCs w:val="24"/>
        </w:rPr>
      </w:pPr>
    </w:p>
    <w:p w:rsidR="000A2FDA" w:rsidRPr="00331B2C" w:rsidRDefault="000A2FDA" w:rsidP="000A2FDA">
      <w:pPr>
        <w:spacing w:after="0" w:line="240" w:lineRule="auto"/>
        <w:rPr>
          <w:rFonts w:ascii="Times New Roman" w:hAnsi="Times New Roman"/>
          <w:sz w:val="24"/>
          <w:szCs w:val="24"/>
        </w:rPr>
      </w:pPr>
    </w:p>
    <w:p w:rsidR="000A2FDA" w:rsidRPr="00331B2C" w:rsidRDefault="000A2FDA" w:rsidP="000A2FDA">
      <w:pPr>
        <w:spacing w:after="0" w:line="240" w:lineRule="auto"/>
        <w:jc w:val="center"/>
        <w:rPr>
          <w:rFonts w:ascii="Times New Roman" w:hAnsi="Times New Roman"/>
          <w:sz w:val="24"/>
          <w:szCs w:val="24"/>
        </w:rPr>
      </w:pPr>
      <w:r w:rsidRPr="00331B2C">
        <w:rPr>
          <w:rFonts w:ascii="Times New Roman" w:hAnsi="Times New Roman"/>
          <w:sz w:val="24"/>
          <w:szCs w:val="24"/>
        </w:rPr>
        <w:t>Перечень образовательных программ,</w:t>
      </w:r>
    </w:p>
    <w:p w:rsidR="000A2FDA" w:rsidRPr="00331B2C" w:rsidRDefault="000A2FDA" w:rsidP="000A2FDA">
      <w:pPr>
        <w:spacing w:after="0" w:line="240" w:lineRule="auto"/>
        <w:jc w:val="center"/>
        <w:rPr>
          <w:rFonts w:ascii="Times New Roman" w:hAnsi="Times New Roman"/>
          <w:sz w:val="24"/>
          <w:szCs w:val="24"/>
        </w:rPr>
      </w:pPr>
      <w:r w:rsidRPr="00331B2C">
        <w:rPr>
          <w:rFonts w:ascii="Times New Roman" w:hAnsi="Times New Roman"/>
          <w:sz w:val="24"/>
          <w:szCs w:val="24"/>
        </w:rPr>
        <w:t xml:space="preserve">при </w:t>
      </w:r>
      <w:proofErr w:type="gramStart"/>
      <w:r w:rsidRPr="00331B2C">
        <w:rPr>
          <w:rFonts w:ascii="Times New Roman" w:hAnsi="Times New Roman"/>
          <w:sz w:val="24"/>
          <w:szCs w:val="24"/>
        </w:rPr>
        <w:t>реализации</w:t>
      </w:r>
      <w:proofErr w:type="gramEnd"/>
      <w:r w:rsidRPr="00331B2C">
        <w:rPr>
          <w:rFonts w:ascii="Times New Roman" w:hAnsi="Times New Roman"/>
          <w:sz w:val="24"/>
          <w:szCs w:val="24"/>
        </w:rPr>
        <w:t xml:space="preserve"> которых организуется практическая подготовка</w:t>
      </w:r>
    </w:p>
    <w:p w:rsidR="000A2FDA" w:rsidRPr="00331B2C" w:rsidRDefault="000A2FDA" w:rsidP="000A2FDA">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4"/>
        <w:gridCol w:w="1673"/>
        <w:gridCol w:w="3531"/>
        <w:gridCol w:w="1572"/>
        <w:gridCol w:w="1524"/>
      </w:tblGrid>
      <w:tr w:rsidR="000A2FDA" w:rsidRPr="00C93000" w:rsidTr="000A2FDA">
        <w:tc>
          <w:tcPr>
            <w:tcW w:w="1554" w:type="dxa"/>
          </w:tcPr>
          <w:p w:rsidR="000A2FDA" w:rsidRPr="000A2FDA" w:rsidRDefault="000A2FDA" w:rsidP="000A2FDA">
            <w:pPr>
              <w:jc w:val="center"/>
              <w:rPr>
                <w:rFonts w:ascii="Times New Roman" w:hAnsi="Times New Roman"/>
              </w:rPr>
            </w:pPr>
            <w:r w:rsidRPr="000A2FDA">
              <w:rPr>
                <w:rFonts w:ascii="Times New Roman" w:hAnsi="Times New Roman"/>
              </w:rPr>
              <w:t>Направление подготовки</w:t>
            </w:r>
          </w:p>
        </w:tc>
        <w:tc>
          <w:tcPr>
            <w:tcW w:w="1673" w:type="dxa"/>
          </w:tcPr>
          <w:p w:rsidR="000A2FDA" w:rsidRPr="000A2FDA" w:rsidRDefault="000A2FDA" w:rsidP="000A2FDA">
            <w:pPr>
              <w:jc w:val="center"/>
              <w:rPr>
                <w:rFonts w:ascii="Times New Roman" w:hAnsi="Times New Roman"/>
              </w:rPr>
            </w:pPr>
            <w:r w:rsidRPr="000A2FDA">
              <w:rPr>
                <w:rFonts w:ascii="Times New Roman" w:hAnsi="Times New Roman"/>
              </w:rPr>
              <w:t>Наименование основных образовательных программ высшего образования, профиль (направленность)</w:t>
            </w:r>
          </w:p>
        </w:tc>
        <w:tc>
          <w:tcPr>
            <w:tcW w:w="3531" w:type="dxa"/>
          </w:tcPr>
          <w:p w:rsidR="000A2FDA" w:rsidRPr="000A2FDA" w:rsidRDefault="000A2FDA" w:rsidP="000A2FDA">
            <w:pPr>
              <w:jc w:val="center"/>
              <w:rPr>
                <w:rFonts w:ascii="Times New Roman" w:hAnsi="Times New Roman"/>
              </w:rPr>
            </w:pPr>
            <w:r w:rsidRPr="000A2FDA">
              <w:rPr>
                <w:rFonts w:ascii="Times New Roman" w:hAnsi="Times New Roman"/>
              </w:rPr>
              <w:t>Компоненты образовательных программ</w:t>
            </w:r>
          </w:p>
        </w:tc>
        <w:tc>
          <w:tcPr>
            <w:tcW w:w="1572" w:type="dxa"/>
          </w:tcPr>
          <w:p w:rsidR="000A2FDA" w:rsidRPr="000A2FDA" w:rsidRDefault="000A2FDA" w:rsidP="000A2FDA">
            <w:pPr>
              <w:jc w:val="center"/>
              <w:rPr>
                <w:rFonts w:ascii="Times New Roman" w:hAnsi="Times New Roman"/>
              </w:rPr>
            </w:pPr>
            <w:r w:rsidRPr="000A2FDA">
              <w:rPr>
                <w:rFonts w:ascii="Times New Roman" w:hAnsi="Times New Roman"/>
              </w:rPr>
              <w:t>Количество обучающихся, человек</w:t>
            </w:r>
          </w:p>
        </w:tc>
        <w:tc>
          <w:tcPr>
            <w:tcW w:w="1524" w:type="dxa"/>
          </w:tcPr>
          <w:p w:rsidR="000A2FDA" w:rsidRPr="000A2FDA" w:rsidRDefault="000A2FDA" w:rsidP="000A2FDA">
            <w:pPr>
              <w:jc w:val="center"/>
              <w:rPr>
                <w:rFonts w:ascii="Times New Roman" w:hAnsi="Times New Roman"/>
              </w:rPr>
            </w:pPr>
            <w:r w:rsidRPr="000A2FDA">
              <w:rPr>
                <w:rFonts w:ascii="Times New Roman" w:hAnsi="Times New Roman"/>
              </w:rPr>
              <w:t>Сроки организации практической подготовки</w:t>
            </w:r>
          </w:p>
        </w:tc>
      </w:tr>
      <w:tr w:rsidR="000A2FDA" w:rsidRPr="00420552" w:rsidTr="000A2FDA">
        <w:tc>
          <w:tcPr>
            <w:tcW w:w="1554" w:type="dxa"/>
            <w:vAlign w:val="center"/>
          </w:tcPr>
          <w:p w:rsidR="000A2FDA" w:rsidRPr="000A2FDA" w:rsidRDefault="003E695A" w:rsidP="00513DD2">
            <w:pPr>
              <w:rPr>
                <w:rFonts w:ascii="Times New Roman" w:hAnsi="Times New Roman"/>
              </w:rPr>
            </w:pPr>
            <w:r>
              <w:rPr>
                <w:rFonts w:ascii="Times New Roman" w:hAnsi="Times New Roman"/>
              </w:rPr>
              <w:t>Экономика</w:t>
            </w:r>
          </w:p>
        </w:tc>
        <w:tc>
          <w:tcPr>
            <w:tcW w:w="1673" w:type="dxa"/>
            <w:vAlign w:val="center"/>
          </w:tcPr>
          <w:p w:rsidR="000A2FDA" w:rsidRPr="000A2FDA" w:rsidRDefault="003E695A" w:rsidP="00513DD2">
            <w:pPr>
              <w:rPr>
                <w:rFonts w:ascii="Times New Roman" w:hAnsi="Times New Roman"/>
              </w:rPr>
            </w:pPr>
            <w:r>
              <w:rPr>
                <w:rFonts w:ascii="Times New Roman" w:hAnsi="Times New Roman"/>
              </w:rPr>
              <w:t>Общий профиль</w:t>
            </w:r>
          </w:p>
        </w:tc>
        <w:tc>
          <w:tcPr>
            <w:tcW w:w="3531" w:type="dxa"/>
            <w:vAlign w:val="center"/>
          </w:tcPr>
          <w:p w:rsidR="000A2FDA" w:rsidRPr="000A2FDA" w:rsidRDefault="000A2FDA" w:rsidP="00513DD2">
            <w:pPr>
              <w:rPr>
                <w:rFonts w:ascii="Times New Roman" w:hAnsi="Times New Roman"/>
              </w:rPr>
            </w:pPr>
          </w:p>
          <w:p w:rsidR="000A2FDA" w:rsidRPr="000A2FDA" w:rsidRDefault="000A2FDA" w:rsidP="00513DD2">
            <w:pPr>
              <w:rPr>
                <w:rFonts w:ascii="Times New Roman" w:hAnsi="Times New Roman"/>
              </w:rPr>
            </w:pPr>
          </w:p>
          <w:p w:rsidR="000A2FDA" w:rsidRPr="000A2FDA" w:rsidRDefault="000A2FDA" w:rsidP="00513DD2">
            <w:pPr>
              <w:rPr>
                <w:rFonts w:ascii="Times New Roman" w:hAnsi="Times New Roman"/>
              </w:rPr>
            </w:pPr>
            <w:r w:rsidRPr="000A2FDA">
              <w:rPr>
                <w:rFonts w:ascii="Times New Roman" w:hAnsi="Times New Roman"/>
              </w:rPr>
              <w:t xml:space="preserve">Компетенции: </w:t>
            </w:r>
          </w:p>
          <w:p w:rsidR="000A2FDA" w:rsidRPr="000A2FDA" w:rsidRDefault="000A2FDA" w:rsidP="00513DD2">
            <w:pPr>
              <w:rPr>
                <w:rFonts w:ascii="Times New Roman" w:hAnsi="Times New Roman"/>
              </w:rPr>
            </w:pPr>
          </w:p>
          <w:p w:rsidR="000A2FDA" w:rsidRPr="000A2FDA" w:rsidRDefault="000A2FDA" w:rsidP="00513DD2">
            <w:pPr>
              <w:rPr>
                <w:rFonts w:ascii="Times New Roman" w:hAnsi="Times New Roman"/>
                <w:b/>
                <w:color w:val="000000"/>
              </w:rPr>
            </w:pPr>
            <w:r w:rsidRPr="000A2FDA">
              <w:rPr>
                <w:rStyle w:val="fontstyle01"/>
                <w:rFonts w:ascii="Times New Roman" w:hAnsi="Times New Roman"/>
              </w:rPr>
              <w:t xml:space="preserve">В ходе выполнения общего задания </w:t>
            </w:r>
            <w:r w:rsidRPr="000A2FDA">
              <w:rPr>
                <w:rFonts w:ascii="Times New Roman" w:hAnsi="Times New Roman"/>
                <w:color w:val="000000"/>
              </w:rPr>
              <w:t>практической подготовки</w:t>
            </w:r>
            <w:r w:rsidRPr="000A2FDA">
              <w:rPr>
                <w:rStyle w:val="fontstyle01"/>
                <w:rFonts w:ascii="Times New Roman" w:hAnsi="Times New Roman"/>
              </w:rPr>
              <w:t xml:space="preserve"> </w:t>
            </w:r>
            <w:proofErr w:type="gramStart"/>
            <w:r w:rsidRPr="000A2FDA">
              <w:rPr>
                <w:rStyle w:val="fontstyle01"/>
                <w:rFonts w:ascii="Times New Roman" w:hAnsi="Times New Roman"/>
              </w:rPr>
              <w:t>обучающемуся</w:t>
            </w:r>
            <w:proofErr w:type="gramEnd"/>
            <w:r w:rsidRPr="000A2FDA">
              <w:rPr>
                <w:rStyle w:val="fontstyle01"/>
                <w:rFonts w:ascii="Times New Roman" w:hAnsi="Times New Roman"/>
              </w:rPr>
              <w:t xml:space="preserve"> надлежит изучить следующие вопросы:</w:t>
            </w:r>
            <w:r w:rsidRPr="000A2FDA">
              <w:rPr>
                <w:rFonts w:ascii="Times New Roman" w:hAnsi="Times New Roman"/>
                <w:b/>
                <w:color w:val="000000"/>
              </w:rPr>
              <w:t xml:space="preserve"> </w:t>
            </w:r>
          </w:p>
          <w:p w:rsidR="000A2FDA" w:rsidRPr="000A2FDA" w:rsidRDefault="000A2FDA" w:rsidP="00513DD2">
            <w:pPr>
              <w:rPr>
                <w:rFonts w:ascii="Times New Roman" w:hAnsi="Times New Roman"/>
              </w:rPr>
            </w:pPr>
          </w:p>
          <w:p w:rsidR="000A2FDA" w:rsidRPr="000A2FDA" w:rsidRDefault="000A2FDA" w:rsidP="00513DD2">
            <w:pPr>
              <w:rPr>
                <w:rFonts w:ascii="Times New Roman" w:hAnsi="Times New Roman"/>
              </w:rPr>
            </w:pPr>
          </w:p>
          <w:p w:rsidR="000A2FDA" w:rsidRPr="000A2FDA" w:rsidRDefault="000A2FDA" w:rsidP="00513DD2">
            <w:pPr>
              <w:rPr>
                <w:rFonts w:ascii="Times New Roman" w:hAnsi="Times New Roman"/>
              </w:rPr>
            </w:pPr>
          </w:p>
          <w:p w:rsidR="000A2FDA" w:rsidRPr="000A2FDA" w:rsidRDefault="000A2FDA" w:rsidP="00513DD2">
            <w:pPr>
              <w:rPr>
                <w:rFonts w:ascii="Times New Roman" w:hAnsi="Times New Roman"/>
              </w:rPr>
            </w:pPr>
          </w:p>
        </w:tc>
        <w:tc>
          <w:tcPr>
            <w:tcW w:w="1572" w:type="dxa"/>
            <w:vAlign w:val="center"/>
          </w:tcPr>
          <w:p w:rsidR="000A2FDA" w:rsidRPr="000A2FDA" w:rsidRDefault="000A2FDA" w:rsidP="00513DD2">
            <w:pPr>
              <w:rPr>
                <w:rFonts w:ascii="Times New Roman" w:hAnsi="Times New Roman"/>
              </w:rPr>
            </w:pPr>
            <w:r w:rsidRPr="000A2FDA">
              <w:rPr>
                <w:rFonts w:ascii="Times New Roman" w:hAnsi="Times New Roman"/>
              </w:rPr>
              <w:t>Не более 25</w:t>
            </w:r>
          </w:p>
        </w:tc>
        <w:tc>
          <w:tcPr>
            <w:tcW w:w="1524" w:type="dxa"/>
            <w:vAlign w:val="center"/>
          </w:tcPr>
          <w:p w:rsidR="000A2FDA" w:rsidRPr="000A2FDA" w:rsidRDefault="000A2FDA" w:rsidP="00513DD2">
            <w:pPr>
              <w:rPr>
                <w:rFonts w:ascii="Times New Roman" w:hAnsi="Times New Roman"/>
              </w:rPr>
            </w:pPr>
            <w:r w:rsidRPr="000A2FDA">
              <w:rPr>
                <w:rFonts w:ascii="Times New Roman" w:hAnsi="Times New Roman"/>
              </w:rPr>
              <w:t>В соответствии с календарным учебным графиком</w:t>
            </w:r>
          </w:p>
        </w:tc>
      </w:tr>
    </w:tbl>
    <w:p w:rsidR="000A2FDA" w:rsidRPr="00331B2C" w:rsidRDefault="000A2FDA" w:rsidP="000A2FDA">
      <w:pPr>
        <w:spacing w:after="0" w:line="240" w:lineRule="auto"/>
        <w:ind w:firstLine="4536"/>
        <w:rPr>
          <w:rFonts w:ascii="Times New Roman" w:hAnsi="Times New Roman"/>
          <w:sz w:val="24"/>
          <w:szCs w:val="24"/>
        </w:rPr>
      </w:pPr>
    </w:p>
    <w:p w:rsidR="000A2FDA" w:rsidRDefault="000A2FDA" w:rsidP="000A2FDA">
      <w:pPr>
        <w:spacing w:after="0" w:line="240" w:lineRule="auto"/>
        <w:ind w:firstLine="4536"/>
        <w:rPr>
          <w:rFonts w:ascii="Times New Roman" w:hAnsi="Times New Roman"/>
          <w:sz w:val="24"/>
          <w:szCs w:val="24"/>
        </w:rPr>
      </w:pPr>
    </w:p>
    <w:p w:rsidR="000A2FDA" w:rsidRDefault="000A2FDA" w:rsidP="000A2FDA">
      <w:pPr>
        <w:spacing w:after="0" w:line="240" w:lineRule="auto"/>
        <w:ind w:firstLine="4536"/>
        <w:rPr>
          <w:rFonts w:ascii="Times New Roman" w:hAnsi="Times New Roman"/>
          <w:sz w:val="24"/>
          <w:szCs w:val="24"/>
        </w:rPr>
      </w:pPr>
    </w:p>
    <w:p w:rsidR="000A2FDA" w:rsidRDefault="000A2FDA" w:rsidP="000A2FDA">
      <w:pPr>
        <w:spacing w:after="0" w:line="240" w:lineRule="auto"/>
        <w:ind w:firstLine="4536"/>
        <w:rPr>
          <w:rFonts w:ascii="Times New Roman" w:hAnsi="Times New Roman"/>
          <w:sz w:val="24"/>
          <w:szCs w:val="24"/>
        </w:rPr>
      </w:pPr>
    </w:p>
    <w:p w:rsidR="000A2FDA" w:rsidRDefault="000A2FDA" w:rsidP="000A2FDA">
      <w:pPr>
        <w:rPr>
          <w:rFonts w:ascii="Times New Roman" w:hAnsi="Times New Roman"/>
          <w:sz w:val="24"/>
          <w:szCs w:val="24"/>
        </w:rPr>
      </w:pPr>
      <w:r>
        <w:rPr>
          <w:rFonts w:ascii="Times New Roman" w:hAnsi="Times New Roman"/>
          <w:sz w:val="24"/>
          <w:szCs w:val="24"/>
        </w:rPr>
        <w:br w:type="page"/>
      </w:r>
    </w:p>
    <w:p w:rsidR="000A2FDA" w:rsidRPr="00AD667A" w:rsidRDefault="000A2FDA" w:rsidP="000A2FDA">
      <w:pPr>
        <w:spacing w:after="0" w:line="240" w:lineRule="auto"/>
        <w:ind w:firstLine="4536"/>
        <w:rPr>
          <w:rFonts w:ascii="Times New Roman" w:hAnsi="Times New Roman"/>
          <w:sz w:val="24"/>
          <w:szCs w:val="24"/>
        </w:rPr>
      </w:pPr>
      <w:r w:rsidRPr="00AD667A">
        <w:rPr>
          <w:rFonts w:ascii="Times New Roman" w:hAnsi="Times New Roman"/>
          <w:sz w:val="24"/>
          <w:szCs w:val="24"/>
        </w:rPr>
        <w:t xml:space="preserve">Приложение 2 </w:t>
      </w:r>
    </w:p>
    <w:p w:rsidR="000A2FDA" w:rsidRPr="00AD667A" w:rsidRDefault="000A2FDA" w:rsidP="000A2FDA">
      <w:pPr>
        <w:spacing w:after="0" w:line="240" w:lineRule="auto"/>
        <w:ind w:left="4550" w:hanging="14"/>
        <w:rPr>
          <w:rFonts w:ascii="Times New Roman" w:hAnsi="Times New Roman"/>
          <w:sz w:val="24"/>
          <w:szCs w:val="24"/>
        </w:rPr>
      </w:pPr>
      <w:r w:rsidRPr="00AD667A">
        <w:rPr>
          <w:rFonts w:ascii="Times New Roman" w:hAnsi="Times New Roman"/>
          <w:sz w:val="24"/>
          <w:szCs w:val="24"/>
        </w:rPr>
        <w:t xml:space="preserve">к Договору о практической подготовке </w:t>
      </w:r>
      <w:proofErr w:type="gramStart"/>
      <w:r w:rsidRPr="00AD667A">
        <w:rPr>
          <w:rFonts w:ascii="Times New Roman" w:hAnsi="Times New Roman"/>
          <w:sz w:val="24"/>
          <w:szCs w:val="24"/>
        </w:rPr>
        <w:t>обучающихся</w:t>
      </w:r>
      <w:proofErr w:type="gramEnd"/>
    </w:p>
    <w:p w:rsidR="000A2FDA" w:rsidRPr="00AD667A" w:rsidRDefault="000A2FDA" w:rsidP="000A2FDA">
      <w:pPr>
        <w:spacing w:after="0" w:line="240" w:lineRule="auto"/>
        <w:ind w:firstLine="4536"/>
        <w:rPr>
          <w:rFonts w:ascii="Times New Roman" w:hAnsi="Times New Roman"/>
          <w:sz w:val="24"/>
          <w:szCs w:val="24"/>
        </w:rPr>
      </w:pPr>
      <w:r w:rsidRPr="00AD667A">
        <w:rPr>
          <w:rFonts w:ascii="Times New Roman" w:hAnsi="Times New Roman"/>
          <w:sz w:val="24"/>
          <w:szCs w:val="24"/>
        </w:rPr>
        <w:t>от «____» _________ 20____ г. № _____</w:t>
      </w:r>
    </w:p>
    <w:p w:rsidR="000A2FDA" w:rsidRPr="00AD667A" w:rsidRDefault="000A2FDA" w:rsidP="000A2FDA">
      <w:pPr>
        <w:spacing w:after="0" w:line="240" w:lineRule="auto"/>
        <w:rPr>
          <w:rFonts w:ascii="Times New Roman" w:hAnsi="Times New Roman"/>
          <w:sz w:val="24"/>
          <w:szCs w:val="24"/>
        </w:rPr>
      </w:pPr>
    </w:p>
    <w:p w:rsidR="000A2FDA" w:rsidRPr="00AD667A" w:rsidRDefault="000A2FDA" w:rsidP="000A2FDA">
      <w:pPr>
        <w:spacing w:after="0" w:line="240" w:lineRule="auto"/>
        <w:rPr>
          <w:rFonts w:ascii="Times New Roman" w:hAnsi="Times New Roman"/>
          <w:sz w:val="24"/>
          <w:szCs w:val="24"/>
        </w:rPr>
      </w:pPr>
    </w:p>
    <w:p w:rsidR="000A2FDA" w:rsidRPr="00AD667A" w:rsidRDefault="000A2FDA" w:rsidP="000A2FDA">
      <w:pPr>
        <w:spacing w:after="0" w:line="240" w:lineRule="auto"/>
        <w:jc w:val="center"/>
        <w:rPr>
          <w:rFonts w:ascii="Times New Roman" w:hAnsi="Times New Roman"/>
          <w:sz w:val="24"/>
          <w:szCs w:val="24"/>
        </w:rPr>
      </w:pPr>
      <w:r w:rsidRPr="00AD667A">
        <w:rPr>
          <w:rFonts w:ascii="Times New Roman" w:hAnsi="Times New Roman"/>
          <w:sz w:val="24"/>
          <w:szCs w:val="24"/>
        </w:rPr>
        <w:t>Перечень помещений для организации практической подготовки</w:t>
      </w:r>
      <w:r>
        <w:rPr>
          <w:rFonts w:ascii="Times New Roman" w:hAnsi="Times New Roman"/>
          <w:sz w:val="24"/>
          <w:szCs w:val="24"/>
        </w:rPr>
        <w:t xml:space="preserve"> </w:t>
      </w:r>
      <w:r w:rsidRPr="003E695A">
        <w:rPr>
          <w:rFonts w:ascii="Times New Roman" w:hAnsi="Times New Roman"/>
          <w:sz w:val="24"/>
          <w:szCs w:val="24"/>
        </w:rPr>
        <w:t>(ПРИМЕР!!!!!)</w:t>
      </w:r>
    </w:p>
    <w:p w:rsidR="000A2FDA" w:rsidRPr="00AD667A" w:rsidRDefault="000A2FDA" w:rsidP="000A2FDA">
      <w:pPr>
        <w:spacing w:after="0" w:line="240" w:lineRule="auto"/>
        <w:jc w:val="center"/>
        <w:rPr>
          <w:rFonts w:ascii="Times New Roman" w:hAnsi="Times New Roman"/>
          <w:sz w:val="24"/>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559"/>
        <w:gridCol w:w="2268"/>
        <w:gridCol w:w="2693"/>
      </w:tblGrid>
      <w:tr w:rsidR="000A2FDA" w:rsidRPr="00AD667A" w:rsidTr="000A2FDA">
        <w:tc>
          <w:tcPr>
            <w:tcW w:w="2410" w:type="dxa"/>
          </w:tcPr>
          <w:p w:rsidR="000A2FDA" w:rsidRPr="000A2FDA" w:rsidRDefault="000A2FDA" w:rsidP="000A2FDA">
            <w:pPr>
              <w:jc w:val="center"/>
              <w:rPr>
                <w:rFonts w:ascii="Times New Roman" w:hAnsi="Times New Roman"/>
              </w:rPr>
            </w:pPr>
            <w:r w:rsidRPr="000A2FDA">
              <w:rPr>
                <w:rFonts w:ascii="Times New Roman" w:hAnsi="Times New Roman"/>
              </w:rPr>
              <w:t xml:space="preserve">Профильная организация </w:t>
            </w:r>
          </w:p>
        </w:tc>
        <w:tc>
          <w:tcPr>
            <w:tcW w:w="1559" w:type="dxa"/>
          </w:tcPr>
          <w:p w:rsidR="000A2FDA" w:rsidRPr="000A2FDA" w:rsidRDefault="000A2FDA" w:rsidP="000A2FDA">
            <w:pPr>
              <w:jc w:val="center"/>
              <w:rPr>
                <w:rFonts w:ascii="Times New Roman" w:hAnsi="Times New Roman"/>
              </w:rPr>
            </w:pPr>
            <w:r w:rsidRPr="000A2FDA">
              <w:rPr>
                <w:rFonts w:ascii="Times New Roman" w:hAnsi="Times New Roman"/>
              </w:rPr>
              <w:t>Структурные подразделения</w:t>
            </w:r>
          </w:p>
        </w:tc>
        <w:tc>
          <w:tcPr>
            <w:tcW w:w="2268" w:type="dxa"/>
          </w:tcPr>
          <w:p w:rsidR="000A2FDA" w:rsidRPr="000A2FDA" w:rsidRDefault="000A2FDA" w:rsidP="000A2FDA">
            <w:pPr>
              <w:jc w:val="center"/>
              <w:rPr>
                <w:rFonts w:ascii="Times New Roman" w:hAnsi="Times New Roman"/>
              </w:rPr>
            </w:pPr>
            <w:r w:rsidRPr="000A2FDA">
              <w:rPr>
                <w:rFonts w:ascii="Times New Roman" w:hAnsi="Times New Roman"/>
              </w:rPr>
              <w:t>Адрес местонахождения</w:t>
            </w:r>
          </w:p>
        </w:tc>
        <w:tc>
          <w:tcPr>
            <w:tcW w:w="2693" w:type="dxa"/>
          </w:tcPr>
          <w:p w:rsidR="000A2FDA" w:rsidRPr="000A2FDA" w:rsidRDefault="000A2FDA" w:rsidP="000A2FDA">
            <w:pPr>
              <w:jc w:val="center"/>
              <w:rPr>
                <w:rFonts w:ascii="Times New Roman" w:hAnsi="Times New Roman"/>
              </w:rPr>
            </w:pPr>
            <w:r w:rsidRPr="000A2FDA">
              <w:rPr>
                <w:rFonts w:ascii="Times New Roman" w:hAnsi="Times New Roman"/>
              </w:rPr>
              <w:t xml:space="preserve">Помещения </w:t>
            </w:r>
          </w:p>
        </w:tc>
      </w:tr>
      <w:tr w:rsidR="000A2FDA" w:rsidRPr="00AD667A" w:rsidTr="000A2FDA">
        <w:tc>
          <w:tcPr>
            <w:tcW w:w="2410" w:type="dxa"/>
          </w:tcPr>
          <w:p w:rsidR="000A2FDA" w:rsidRPr="000A2FDA" w:rsidRDefault="000A2FDA" w:rsidP="000A2FDA">
            <w:pPr>
              <w:jc w:val="center"/>
              <w:rPr>
                <w:rFonts w:ascii="Times New Roman" w:hAnsi="Times New Roman"/>
              </w:rPr>
            </w:pPr>
            <w:r w:rsidRPr="000A2FDA">
              <w:rPr>
                <w:rFonts w:ascii="Times New Roman" w:hAnsi="Times New Roman"/>
              </w:rPr>
              <w:t>Акционерное общество Омское производственное объединение «Радиозавод имени А.С. Попова» (</w:t>
            </w:r>
            <w:proofErr w:type="spellStart"/>
            <w:r w:rsidRPr="000A2FDA">
              <w:rPr>
                <w:rFonts w:ascii="Times New Roman" w:hAnsi="Times New Roman"/>
              </w:rPr>
              <w:t>релеро</w:t>
            </w:r>
            <w:proofErr w:type="spellEnd"/>
            <w:r w:rsidRPr="000A2FDA">
              <w:rPr>
                <w:rFonts w:ascii="Times New Roman" w:hAnsi="Times New Roman"/>
              </w:rPr>
              <w:t xml:space="preserve">) </w:t>
            </w:r>
          </w:p>
        </w:tc>
        <w:tc>
          <w:tcPr>
            <w:tcW w:w="1559" w:type="dxa"/>
          </w:tcPr>
          <w:p w:rsidR="000A2FDA" w:rsidRPr="000A2FDA" w:rsidRDefault="000A2FDA" w:rsidP="000A2FDA">
            <w:pPr>
              <w:jc w:val="center"/>
              <w:rPr>
                <w:rFonts w:ascii="Times New Roman" w:hAnsi="Times New Roman"/>
              </w:rPr>
            </w:pPr>
            <w:r w:rsidRPr="000A2FDA">
              <w:rPr>
                <w:rStyle w:val="field-content"/>
                <w:rFonts w:ascii="Times New Roman" w:hAnsi="Times New Roman"/>
              </w:rPr>
              <w:t>Служба маркетинга</w:t>
            </w:r>
          </w:p>
        </w:tc>
        <w:tc>
          <w:tcPr>
            <w:tcW w:w="2268" w:type="dxa"/>
          </w:tcPr>
          <w:p w:rsidR="000A2FDA" w:rsidRPr="003E695A" w:rsidRDefault="00EA05DF" w:rsidP="000A2FDA">
            <w:pPr>
              <w:jc w:val="center"/>
              <w:rPr>
                <w:rFonts w:ascii="Times New Roman" w:hAnsi="Times New Roman"/>
              </w:rPr>
            </w:pPr>
            <w:hyperlink r:id="rId28" w:history="1">
              <w:r w:rsidR="000A2FDA" w:rsidRPr="003E695A">
                <w:rPr>
                  <w:rStyle w:val="ae"/>
                  <w:rFonts w:ascii="Times New Roman" w:hAnsi="Times New Roman"/>
                  <w:color w:val="auto"/>
                </w:rPr>
                <w:t>Россия, 644009, г</w:t>
              </w:r>
              <w:proofErr w:type="gramStart"/>
              <w:r w:rsidR="000A2FDA" w:rsidRPr="003E695A">
                <w:rPr>
                  <w:rStyle w:val="ae"/>
                  <w:rFonts w:ascii="Times New Roman" w:hAnsi="Times New Roman"/>
                  <w:color w:val="auto"/>
                </w:rPr>
                <w:t>.О</w:t>
              </w:r>
              <w:proofErr w:type="gramEnd"/>
              <w:r w:rsidR="000A2FDA" w:rsidRPr="003E695A">
                <w:rPr>
                  <w:rStyle w:val="ae"/>
                  <w:rFonts w:ascii="Times New Roman" w:hAnsi="Times New Roman"/>
                  <w:color w:val="auto"/>
                </w:rPr>
                <w:t>мск, ул. 10 лет Октября, 195</w:t>
              </w:r>
            </w:hyperlink>
          </w:p>
        </w:tc>
        <w:tc>
          <w:tcPr>
            <w:tcW w:w="2693" w:type="dxa"/>
          </w:tcPr>
          <w:p w:rsidR="000A2FDA" w:rsidRPr="00945557" w:rsidRDefault="000A2FDA" w:rsidP="000A2FDA">
            <w:pPr>
              <w:jc w:val="center"/>
              <w:rPr>
                <w:rStyle w:val="accent"/>
              </w:rPr>
            </w:pPr>
            <w:r w:rsidRPr="00945557">
              <w:rPr>
                <w:rStyle w:val="accent"/>
              </w:rPr>
              <w:t xml:space="preserve">служебные кабинеты </w:t>
            </w:r>
          </w:p>
          <w:p w:rsidR="000A2FDA" w:rsidRPr="00945557" w:rsidRDefault="000A2FDA" w:rsidP="000A2FDA">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0A2FDA" w:rsidRPr="00945557" w:rsidRDefault="000A2FDA" w:rsidP="000A2FDA">
            <w:pPr>
              <w:jc w:val="center"/>
              <w:rPr>
                <w:rStyle w:val="name"/>
              </w:rPr>
            </w:pPr>
          </w:p>
          <w:p w:rsidR="000A2FDA" w:rsidRPr="000A2FDA" w:rsidRDefault="000A2FDA" w:rsidP="00513DD2">
            <w:pPr>
              <w:rPr>
                <w:rStyle w:val="name"/>
                <w:color w:val="FF0000"/>
              </w:rPr>
            </w:pPr>
            <w:r w:rsidRPr="00945557">
              <w:rPr>
                <w:rStyle w:val="name"/>
              </w:rPr>
              <w:t xml:space="preserve">Оборудование: </w:t>
            </w:r>
            <w:r w:rsidRPr="000A2FDA">
              <w:rPr>
                <w:rStyle w:val="name"/>
                <w:color w:val="FF0000"/>
              </w:rPr>
              <w:t>….(указать)</w:t>
            </w:r>
          </w:p>
          <w:p w:rsidR="000A2FDA" w:rsidRPr="000A2FDA" w:rsidRDefault="000A2FDA" w:rsidP="00513DD2">
            <w:pPr>
              <w:rPr>
                <w:rStyle w:val="name"/>
                <w:color w:val="FF0000"/>
              </w:rPr>
            </w:pPr>
          </w:p>
          <w:p w:rsidR="000A2FDA" w:rsidRPr="000A2FDA" w:rsidRDefault="000A2FDA" w:rsidP="00513DD2">
            <w:pPr>
              <w:rPr>
                <w:rFonts w:ascii="Times New Roman" w:hAnsi="Times New Roman"/>
              </w:rPr>
            </w:pPr>
            <w:r w:rsidRPr="00945557">
              <w:rPr>
                <w:rStyle w:val="name"/>
              </w:rPr>
              <w:t>Программное обеспечение</w:t>
            </w:r>
            <w:r w:rsidRPr="000A2FDA">
              <w:rPr>
                <w:rStyle w:val="name"/>
                <w:color w:val="FF0000"/>
              </w:rPr>
              <w:t>: …(указать)</w:t>
            </w:r>
          </w:p>
        </w:tc>
      </w:tr>
    </w:tbl>
    <w:p w:rsidR="000A2FDA" w:rsidRPr="00C54852" w:rsidRDefault="000A2FDA" w:rsidP="000A2FDA">
      <w:pPr>
        <w:spacing w:after="0" w:line="240" w:lineRule="auto"/>
        <w:rPr>
          <w:rFonts w:ascii="Times New Roman" w:hAnsi="Times New Roman"/>
          <w:b/>
          <w:sz w:val="28"/>
          <w:szCs w:val="28"/>
        </w:rPr>
      </w:pPr>
    </w:p>
    <w:p w:rsidR="000A2FDA" w:rsidRDefault="000A2FDA" w:rsidP="000A2FDA">
      <w:pPr>
        <w:rPr>
          <w:rFonts w:ascii="Times New Roman" w:hAnsi="Times New Roman"/>
          <w:sz w:val="24"/>
          <w:szCs w:val="24"/>
        </w:rPr>
      </w:pPr>
    </w:p>
    <w:p w:rsidR="00452A83" w:rsidRPr="00A27B4F" w:rsidRDefault="00452A83" w:rsidP="00A27B4F">
      <w:pPr>
        <w:spacing w:after="0" w:line="240" w:lineRule="auto"/>
        <w:ind w:firstLine="709"/>
        <w:rPr>
          <w:rFonts w:ascii="Times New Roman" w:hAnsi="Times New Roman"/>
          <w:sz w:val="24"/>
          <w:szCs w:val="24"/>
        </w:rPr>
      </w:pPr>
      <w:r w:rsidRPr="00A27B4F">
        <w:rPr>
          <w:rFonts w:ascii="Times New Roman" w:hAnsi="Times New Roman"/>
          <w:sz w:val="24"/>
          <w:szCs w:val="24"/>
        </w:rPr>
        <w:br w:type="page"/>
      </w:r>
    </w:p>
    <w:p w:rsidR="00EC3CDD" w:rsidRPr="00BB3BB3" w:rsidRDefault="00EC3CDD" w:rsidP="00C970CA">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7</w:t>
      </w:r>
    </w:p>
    <w:p w:rsidR="00E05553" w:rsidRPr="003E695A" w:rsidRDefault="00E05553" w:rsidP="00EC3CDD">
      <w:pPr>
        <w:spacing w:after="0" w:line="240" w:lineRule="auto"/>
        <w:jc w:val="center"/>
        <w:rPr>
          <w:rFonts w:ascii="Times New Roman" w:hAnsi="Times New Roman"/>
          <w:sz w:val="28"/>
          <w:szCs w:val="28"/>
        </w:rPr>
      </w:pPr>
    </w:p>
    <w:p w:rsidR="00C81A02" w:rsidRPr="003E695A" w:rsidRDefault="00C81A02" w:rsidP="00C81A02">
      <w:pPr>
        <w:spacing w:after="0" w:line="240" w:lineRule="auto"/>
        <w:jc w:val="center"/>
        <w:rPr>
          <w:rFonts w:ascii="Times New Roman" w:hAnsi="Times New Roman"/>
          <w:bCs/>
          <w:sz w:val="28"/>
          <w:szCs w:val="28"/>
        </w:rPr>
      </w:pPr>
      <w:r w:rsidRPr="003E695A">
        <w:rPr>
          <w:rFonts w:ascii="Times New Roman" w:hAnsi="Times New Roman"/>
          <w:sz w:val="28"/>
          <w:szCs w:val="28"/>
        </w:rPr>
        <w:t>Частное учреждение образовательная организация высшего образования</w:t>
      </w:r>
      <w:r w:rsidRPr="003E695A">
        <w:rPr>
          <w:rFonts w:ascii="Times New Roman" w:hAnsi="Times New Roman"/>
          <w:sz w:val="28"/>
          <w:szCs w:val="28"/>
        </w:rPr>
        <w:br/>
      </w:r>
      <w:r w:rsidR="00B2737A" w:rsidRPr="003E695A">
        <w:rPr>
          <w:rFonts w:ascii="Times New Roman" w:hAnsi="Times New Roman"/>
          <w:sz w:val="28"/>
          <w:szCs w:val="28"/>
        </w:rPr>
        <w:t>«</w:t>
      </w:r>
      <w:r w:rsidRPr="003E695A">
        <w:rPr>
          <w:rFonts w:ascii="Times New Roman" w:hAnsi="Times New Roman"/>
          <w:sz w:val="28"/>
          <w:szCs w:val="28"/>
        </w:rPr>
        <w:t>Омская гуманитарная академия</w:t>
      </w:r>
      <w:r w:rsidR="00B2737A" w:rsidRPr="003E695A">
        <w:rPr>
          <w:rFonts w:ascii="Times New Roman" w:hAnsi="Times New Roman"/>
          <w:sz w:val="28"/>
          <w:szCs w:val="28"/>
        </w:rPr>
        <w:t>»</w:t>
      </w:r>
    </w:p>
    <w:p w:rsidR="00C81A02" w:rsidRPr="003E695A" w:rsidRDefault="00C81A02" w:rsidP="00C81A02">
      <w:pPr>
        <w:spacing w:after="0" w:line="240" w:lineRule="auto"/>
        <w:rPr>
          <w:rFonts w:ascii="Times New Roman" w:hAnsi="Times New Roman"/>
          <w:sz w:val="24"/>
          <w:szCs w:val="24"/>
        </w:rPr>
      </w:pPr>
    </w:p>
    <w:p w:rsidR="00A27B4F" w:rsidRPr="003E695A" w:rsidRDefault="00A27B4F" w:rsidP="00A27B4F">
      <w:pPr>
        <w:spacing w:after="0" w:line="240" w:lineRule="auto"/>
        <w:jc w:val="center"/>
        <w:outlineLvl w:val="1"/>
        <w:rPr>
          <w:rFonts w:ascii="Times New Roman" w:hAnsi="Times New Roman"/>
          <w:b/>
          <w:sz w:val="24"/>
          <w:szCs w:val="24"/>
        </w:rPr>
      </w:pPr>
      <w:r w:rsidRPr="003E695A">
        <w:rPr>
          <w:rFonts w:ascii="Times New Roman" w:hAnsi="Times New Roman"/>
          <w:b/>
          <w:sz w:val="24"/>
          <w:szCs w:val="24"/>
        </w:rPr>
        <w:t xml:space="preserve">СОВМЕСТНЫЙ </w:t>
      </w:r>
      <w:r w:rsidR="00C81A02" w:rsidRPr="003E695A">
        <w:rPr>
          <w:rFonts w:ascii="Times New Roman" w:hAnsi="Times New Roman"/>
          <w:b/>
          <w:sz w:val="24"/>
          <w:szCs w:val="24"/>
        </w:rPr>
        <w:t xml:space="preserve">РАБОЧИЙ ГРАФИК (ПЛАН) </w:t>
      </w:r>
      <w:r w:rsidRPr="003E695A">
        <w:rPr>
          <w:rFonts w:ascii="Times New Roman" w:hAnsi="Times New Roman"/>
          <w:b/>
          <w:sz w:val="24"/>
          <w:szCs w:val="24"/>
        </w:rPr>
        <w:t xml:space="preserve">ПРОГРАММЫ ПРАКТИЧЕСКОЙ ПОДГОТОВКИ </w:t>
      </w:r>
      <w:r w:rsidR="00640B06" w:rsidRPr="003E695A">
        <w:rPr>
          <w:rFonts w:ascii="Times New Roman" w:hAnsi="Times New Roman"/>
          <w:b/>
          <w:sz w:val="24"/>
          <w:szCs w:val="24"/>
        </w:rPr>
        <w:t>(</w:t>
      </w:r>
      <w:r w:rsidRPr="003E695A">
        <w:rPr>
          <w:rFonts w:ascii="Times New Roman" w:hAnsi="Times New Roman"/>
          <w:b/>
          <w:sz w:val="24"/>
          <w:szCs w:val="24"/>
        </w:rPr>
        <w:t>УЧЕБН</w:t>
      </w:r>
      <w:r w:rsidR="00640B06" w:rsidRPr="003E695A">
        <w:rPr>
          <w:rFonts w:ascii="Times New Roman" w:hAnsi="Times New Roman"/>
          <w:b/>
          <w:sz w:val="24"/>
          <w:szCs w:val="24"/>
        </w:rPr>
        <w:t>АЯ</w:t>
      </w:r>
      <w:r w:rsidRPr="003E695A">
        <w:rPr>
          <w:rFonts w:ascii="Times New Roman" w:hAnsi="Times New Roman"/>
          <w:b/>
          <w:sz w:val="24"/>
          <w:szCs w:val="24"/>
        </w:rPr>
        <w:t xml:space="preserve"> ПРАКТИК</w:t>
      </w:r>
      <w:r w:rsidR="00640B06" w:rsidRPr="003E695A">
        <w:rPr>
          <w:rFonts w:ascii="Times New Roman" w:hAnsi="Times New Roman"/>
          <w:b/>
          <w:sz w:val="24"/>
          <w:szCs w:val="24"/>
        </w:rPr>
        <w:t>А)</w:t>
      </w:r>
    </w:p>
    <w:p w:rsidR="00C81A02" w:rsidRPr="003E695A" w:rsidRDefault="00C81A02" w:rsidP="00C81A02">
      <w:pPr>
        <w:pStyle w:val="Default"/>
        <w:jc w:val="center"/>
        <w:rPr>
          <w:color w:val="auto"/>
          <w:sz w:val="20"/>
          <w:szCs w:val="20"/>
        </w:rPr>
      </w:pPr>
      <w:r w:rsidRPr="003E695A">
        <w:rPr>
          <w:color w:val="auto"/>
          <w:sz w:val="28"/>
          <w:szCs w:val="28"/>
        </w:rPr>
        <w:t xml:space="preserve"> __________________________________________________________________ </w:t>
      </w:r>
      <w:r w:rsidRPr="003E695A">
        <w:rPr>
          <w:color w:val="auto"/>
          <w:sz w:val="20"/>
          <w:szCs w:val="20"/>
        </w:rPr>
        <w:t xml:space="preserve">(Ф.И.О. обучающегося) </w:t>
      </w:r>
    </w:p>
    <w:p w:rsidR="00C81A02" w:rsidRPr="003E695A" w:rsidRDefault="00C81A02" w:rsidP="00C81A02">
      <w:pPr>
        <w:pStyle w:val="Default"/>
        <w:jc w:val="both"/>
        <w:rPr>
          <w:color w:val="auto"/>
          <w:u w:val="single"/>
        </w:rPr>
      </w:pPr>
      <w:r w:rsidRPr="003E695A">
        <w:rPr>
          <w:color w:val="auto"/>
        </w:rPr>
        <w:t xml:space="preserve">Направление подготовки: </w:t>
      </w:r>
      <w:r w:rsidRPr="003E695A">
        <w:rPr>
          <w:color w:val="auto"/>
          <w:u w:val="single"/>
        </w:rPr>
        <w:t xml:space="preserve">Экономика </w:t>
      </w:r>
    </w:p>
    <w:p w:rsidR="00452A83" w:rsidRPr="003E695A" w:rsidRDefault="00C81A02" w:rsidP="00452A83">
      <w:pPr>
        <w:spacing w:after="0" w:line="240" w:lineRule="auto"/>
        <w:jc w:val="both"/>
        <w:rPr>
          <w:rFonts w:ascii="Times New Roman" w:hAnsi="Times New Roman"/>
          <w:sz w:val="24"/>
          <w:szCs w:val="24"/>
          <w:u w:val="single"/>
        </w:rPr>
      </w:pPr>
      <w:r w:rsidRPr="003E695A">
        <w:rPr>
          <w:rFonts w:ascii="Times New Roman" w:hAnsi="Times New Roman"/>
          <w:sz w:val="24"/>
          <w:szCs w:val="24"/>
        </w:rPr>
        <w:t>Направленность (профиль) программы</w:t>
      </w:r>
      <w:r w:rsidR="00B560BC" w:rsidRPr="003E695A">
        <w:rPr>
          <w:rFonts w:ascii="Times New Roman" w:hAnsi="Times New Roman"/>
          <w:sz w:val="24"/>
          <w:szCs w:val="24"/>
        </w:rPr>
        <w:t>:</w:t>
      </w:r>
      <w:r w:rsidRPr="003E695A">
        <w:rPr>
          <w:rFonts w:ascii="Times New Roman" w:hAnsi="Times New Roman"/>
          <w:sz w:val="24"/>
          <w:szCs w:val="24"/>
        </w:rPr>
        <w:t xml:space="preserve"> </w:t>
      </w:r>
      <w:r w:rsidR="00253D47" w:rsidRPr="003E695A">
        <w:rPr>
          <w:rFonts w:ascii="Times New Roman" w:hAnsi="Times New Roman"/>
          <w:sz w:val="24"/>
          <w:szCs w:val="24"/>
        </w:rPr>
        <w:t>Общий профиль</w:t>
      </w:r>
    </w:p>
    <w:p w:rsidR="00C81A02" w:rsidRPr="00452A83" w:rsidRDefault="00C81A02" w:rsidP="00452A83">
      <w:pPr>
        <w:spacing w:after="0" w:line="240" w:lineRule="auto"/>
        <w:jc w:val="both"/>
        <w:rPr>
          <w:rFonts w:ascii="Times New Roman" w:hAnsi="Times New Roman"/>
          <w:sz w:val="24"/>
          <w:szCs w:val="24"/>
        </w:rPr>
      </w:pPr>
      <w:r w:rsidRPr="00452A83">
        <w:rPr>
          <w:rFonts w:ascii="Times New Roman" w:hAnsi="Times New Roman"/>
          <w:sz w:val="24"/>
          <w:szCs w:val="24"/>
        </w:rPr>
        <w:t xml:space="preserve">Вид практики: </w:t>
      </w:r>
      <w:r w:rsidR="00452A83">
        <w:rPr>
          <w:rFonts w:ascii="Times New Roman" w:hAnsi="Times New Roman"/>
          <w:sz w:val="24"/>
          <w:szCs w:val="24"/>
        </w:rPr>
        <w:t>у</w:t>
      </w:r>
      <w:r w:rsidRPr="00452A83">
        <w:rPr>
          <w:rFonts w:ascii="Times New Roman" w:hAnsi="Times New Roman"/>
          <w:sz w:val="24"/>
          <w:szCs w:val="24"/>
        </w:rPr>
        <w:t>чебная</w:t>
      </w:r>
      <w:r w:rsidR="00F04F24" w:rsidRPr="00452A83">
        <w:rPr>
          <w:rFonts w:ascii="Times New Roman" w:hAnsi="Times New Roman"/>
          <w:sz w:val="24"/>
          <w:szCs w:val="24"/>
        </w:rPr>
        <w:t xml:space="preserve"> </w:t>
      </w:r>
      <w:r w:rsidRPr="00452A83">
        <w:rPr>
          <w:rFonts w:ascii="Times New Roman" w:hAnsi="Times New Roman"/>
          <w:sz w:val="24"/>
          <w:szCs w:val="24"/>
        </w:rPr>
        <w:t>практика</w:t>
      </w:r>
    </w:p>
    <w:p w:rsidR="00C81A02" w:rsidRPr="00452A83" w:rsidRDefault="00C81A02" w:rsidP="00253D47">
      <w:pPr>
        <w:spacing w:after="0" w:line="240" w:lineRule="auto"/>
        <w:jc w:val="both"/>
      </w:pPr>
      <w:r w:rsidRPr="00452A83">
        <w:rPr>
          <w:rFonts w:ascii="Times New Roman" w:hAnsi="Times New Roman"/>
          <w:sz w:val="24"/>
          <w:szCs w:val="24"/>
        </w:rPr>
        <w:t xml:space="preserve">Тип практики: </w:t>
      </w:r>
      <w:r w:rsidR="00253D47">
        <w:rPr>
          <w:rFonts w:ascii="Times New Roman" w:hAnsi="Times New Roman"/>
          <w:sz w:val="24"/>
          <w:szCs w:val="24"/>
        </w:rPr>
        <w:t>п</w:t>
      </w:r>
      <w:r w:rsidR="00253D47" w:rsidRPr="00397D27">
        <w:rPr>
          <w:rFonts w:ascii="Times New Roman" w:hAnsi="Times New Roman"/>
          <w:sz w:val="24"/>
          <w:szCs w:val="24"/>
        </w:rPr>
        <w:t>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C81A02" w:rsidRPr="00EB4CF5" w:rsidTr="00E7774A">
        <w:tc>
          <w:tcPr>
            <w:tcW w:w="817" w:type="dxa"/>
          </w:tcPr>
          <w:p w:rsidR="00C81A02" w:rsidRPr="00BB3BB3" w:rsidRDefault="00C81A02" w:rsidP="00C81A02">
            <w:pPr>
              <w:spacing w:after="0" w:line="240" w:lineRule="auto"/>
              <w:jc w:val="center"/>
              <w:rPr>
                <w:rFonts w:ascii="Times New Roman" w:hAnsi="Times New Roman"/>
                <w:sz w:val="24"/>
                <w:szCs w:val="24"/>
              </w:rPr>
            </w:pPr>
            <w:r w:rsidRPr="00BB3BB3">
              <w:rPr>
                <w:rFonts w:ascii="Times New Roman" w:hAnsi="Times New Roman"/>
                <w:sz w:val="24"/>
                <w:szCs w:val="24"/>
              </w:rPr>
              <w:t>№</w:t>
            </w:r>
          </w:p>
        </w:tc>
        <w:tc>
          <w:tcPr>
            <w:tcW w:w="1418" w:type="dxa"/>
          </w:tcPr>
          <w:p w:rsidR="00C81A02" w:rsidRPr="00BB3BB3" w:rsidRDefault="00C81A02" w:rsidP="00C81A02">
            <w:pPr>
              <w:spacing w:after="0" w:line="240" w:lineRule="auto"/>
              <w:jc w:val="center"/>
              <w:rPr>
                <w:rFonts w:ascii="Times New Roman" w:hAnsi="Times New Roman"/>
                <w:sz w:val="24"/>
                <w:szCs w:val="24"/>
              </w:rPr>
            </w:pPr>
            <w:r w:rsidRPr="00BB3BB3">
              <w:rPr>
                <w:rFonts w:ascii="Times New Roman" w:hAnsi="Times New Roman"/>
                <w:sz w:val="24"/>
                <w:szCs w:val="24"/>
              </w:rPr>
              <w:t xml:space="preserve">Сроки </w:t>
            </w:r>
          </w:p>
          <w:p w:rsidR="00C81A02" w:rsidRPr="00BB3BB3" w:rsidRDefault="00C81A02" w:rsidP="00C81A02">
            <w:pPr>
              <w:spacing w:after="0" w:line="240" w:lineRule="auto"/>
              <w:jc w:val="center"/>
              <w:rPr>
                <w:rFonts w:ascii="Times New Roman" w:hAnsi="Times New Roman"/>
                <w:sz w:val="24"/>
                <w:szCs w:val="24"/>
              </w:rPr>
            </w:pPr>
            <w:r w:rsidRPr="00BB3BB3">
              <w:rPr>
                <w:rFonts w:ascii="Times New Roman" w:hAnsi="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hAnsi="Times New Roman"/>
                <w:sz w:val="24"/>
                <w:szCs w:val="24"/>
              </w:rPr>
            </w:pPr>
            <w:r w:rsidRPr="00BB3BB3">
              <w:rPr>
                <w:rFonts w:ascii="Times New Roman" w:hAnsi="Times New Roman"/>
                <w:sz w:val="24"/>
                <w:szCs w:val="24"/>
              </w:rPr>
              <w:t>Планируемые работы</w:t>
            </w:r>
          </w:p>
        </w:tc>
      </w:tr>
      <w:tr w:rsidR="00C81A02" w:rsidRPr="00EB4CF5" w:rsidTr="00E7774A">
        <w:tc>
          <w:tcPr>
            <w:tcW w:w="817" w:type="dxa"/>
          </w:tcPr>
          <w:p w:rsidR="00C81A02" w:rsidRPr="00EB4CF5" w:rsidRDefault="00C81A02" w:rsidP="00C81A02">
            <w:pPr>
              <w:spacing w:after="0" w:line="240" w:lineRule="auto"/>
              <w:jc w:val="center"/>
              <w:rPr>
                <w:rFonts w:ascii="Times New Roman" w:hAnsi="Times New Roman"/>
                <w:sz w:val="28"/>
                <w:szCs w:val="28"/>
              </w:rPr>
            </w:pPr>
            <w:r w:rsidRPr="00EB4CF5">
              <w:rPr>
                <w:rFonts w:ascii="Times New Roman" w:hAnsi="Times New Roman"/>
                <w:sz w:val="28"/>
                <w:szCs w:val="28"/>
              </w:rPr>
              <w:t>1.</w:t>
            </w:r>
          </w:p>
        </w:tc>
        <w:tc>
          <w:tcPr>
            <w:tcW w:w="1418" w:type="dxa"/>
          </w:tcPr>
          <w:p w:rsidR="00C81A02" w:rsidRPr="00EB4CF5" w:rsidRDefault="00C81A02" w:rsidP="00C81A02">
            <w:pPr>
              <w:spacing w:after="0" w:line="240" w:lineRule="auto"/>
              <w:jc w:val="center"/>
              <w:rPr>
                <w:rFonts w:ascii="Times New Roman" w:hAnsi="Times New Roman"/>
                <w:sz w:val="28"/>
                <w:szCs w:val="28"/>
              </w:rPr>
            </w:pPr>
          </w:p>
        </w:tc>
        <w:tc>
          <w:tcPr>
            <w:tcW w:w="7336" w:type="dxa"/>
          </w:tcPr>
          <w:p w:rsidR="00C81A02" w:rsidRPr="00EB4CF5" w:rsidRDefault="00C81A02" w:rsidP="00FD5FAD">
            <w:pPr>
              <w:spacing w:after="0" w:line="240" w:lineRule="auto"/>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r>
      <w:tr w:rsidR="00253D47" w:rsidRPr="00EB4CF5" w:rsidTr="00E7774A">
        <w:tc>
          <w:tcPr>
            <w:tcW w:w="817" w:type="dxa"/>
          </w:tcPr>
          <w:p w:rsidR="00253D47"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2.</w:t>
            </w:r>
          </w:p>
        </w:tc>
        <w:tc>
          <w:tcPr>
            <w:tcW w:w="1418" w:type="dxa"/>
          </w:tcPr>
          <w:p w:rsidR="00253D47" w:rsidRPr="00EB4CF5" w:rsidRDefault="00253D47" w:rsidP="00C81A02">
            <w:pPr>
              <w:spacing w:after="0" w:line="240" w:lineRule="auto"/>
              <w:jc w:val="center"/>
              <w:rPr>
                <w:rFonts w:ascii="Times New Roman" w:hAnsi="Times New Roman"/>
                <w:sz w:val="28"/>
                <w:szCs w:val="28"/>
              </w:rPr>
            </w:pPr>
          </w:p>
        </w:tc>
        <w:tc>
          <w:tcPr>
            <w:tcW w:w="7336" w:type="dxa"/>
          </w:tcPr>
          <w:p w:rsidR="00253D47" w:rsidRPr="00EB4CF5" w:rsidRDefault="00253D47" w:rsidP="00253D47">
            <w:pPr>
              <w:spacing w:after="0" w:line="240" w:lineRule="auto"/>
              <w:jc w:val="both"/>
              <w:rPr>
                <w:rFonts w:ascii="Times New Roman" w:hAnsi="Times New Roman"/>
                <w:sz w:val="24"/>
                <w:szCs w:val="24"/>
              </w:rPr>
            </w:pPr>
            <w:r w:rsidRPr="00EB4CF5">
              <w:rPr>
                <w:rStyle w:val="ae"/>
                <w:rFonts w:ascii="Times New Roman" w:hAnsi="Times New Roman"/>
                <w:noProof/>
                <w:color w:val="auto"/>
                <w:sz w:val="24"/>
                <w:szCs w:val="24"/>
              </w:rPr>
              <w:t>Изучить</w:t>
            </w:r>
            <w:r w:rsidRPr="00EB4CF5">
              <w:rPr>
                <w:rFonts w:ascii="Times New Roman" w:hAnsi="Times New Roman"/>
                <w:sz w:val="24"/>
                <w:szCs w:val="24"/>
              </w:rPr>
              <w:t xml:space="preserve"> основными направлениями работы организации (</w:t>
            </w:r>
            <w:r w:rsidRPr="00EB4CF5">
              <w:rPr>
                <w:rFonts w:ascii="Times New Roman" w:hAnsi="Times New Roman"/>
                <w:i/>
                <w:sz w:val="24"/>
                <w:szCs w:val="24"/>
              </w:rPr>
              <w:t>наименование профильной организации</w:t>
            </w:r>
            <w:r w:rsidRPr="00EB4CF5">
              <w:rPr>
                <w:rFonts w:ascii="Times New Roman" w:hAnsi="Times New Roman"/>
                <w:sz w:val="24"/>
                <w:szCs w:val="24"/>
              </w:rPr>
              <w:t xml:space="preserve">) </w:t>
            </w:r>
          </w:p>
        </w:tc>
      </w:tr>
      <w:tr w:rsidR="00253D47" w:rsidRPr="00EB4CF5" w:rsidTr="00E7774A">
        <w:tc>
          <w:tcPr>
            <w:tcW w:w="817" w:type="dxa"/>
          </w:tcPr>
          <w:p w:rsidR="00253D47"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3.</w:t>
            </w:r>
          </w:p>
        </w:tc>
        <w:tc>
          <w:tcPr>
            <w:tcW w:w="1418" w:type="dxa"/>
          </w:tcPr>
          <w:p w:rsidR="00253D47" w:rsidRPr="00EB4CF5" w:rsidRDefault="00253D47" w:rsidP="00C81A02">
            <w:pPr>
              <w:spacing w:after="0" w:line="240" w:lineRule="auto"/>
              <w:jc w:val="center"/>
              <w:rPr>
                <w:rFonts w:ascii="Times New Roman" w:hAnsi="Times New Roman"/>
                <w:sz w:val="28"/>
                <w:szCs w:val="28"/>
              </w:rPr>
            </w:pPr>
          </w:p>
        </w:tc>
        <w:tc>
          <w:tcPr>
            <w:tcW w:w="7336" w:type="dxa"/>
          </w:tcPr>
          <w:p w:rsidR="00253D47" w:rsidRPr="00EB4CF5" w:rsidRDefault="00253D47" w:rsidP="005D1A7C">
            <w:pPr>
              <w:spacing w:after="0" w:line="240" w:lineRule="auto"/>
              <w:jc w:val="both"/>
              <w:rPr>
                <w:rFonts w:ascii="Times New Roman" w:hAnsi="Times New Roman"/>
                <w:sz w:val="24"/>
                <w:szCs w:val="24"/>
              </w:rPr>
            </w:pPr>
            <w:r w:rsidRPr="00EB4CF5">
              <w:rPr>
                <w:rFonts w:ascii="Times New Roman" w:hAnsi="Times New Roman"/>
                <w:sz w:val="24"/>
                <w:szCs w:val="24"/>
              </w:rPr>
              <w:t>Изучить нормативно-правовое обеспечение деятельности организации и организационную структуру (</w:t>
            </w:r>
            <w:r w:rsidRPr="00EB4CF5">
              <w:rPr>
                <w:rFonts w:ascii="Times New Roman" w:hAnsi="Times New Roman"/>
                <w:i/>
                <w:sz w:val="24"/>
                <w:szCs w:val="24"/>
              </w:rPr>
              <w:t>наименование профильной организации</w:t>
            </w:r>
            <w:r w:rsidRPr="00EB4CF5">
              <w:rPr>
                <w:rFonts w:ascii="Times New Roman" w:hAnsi="Times New Roman"/>
                <w:sz w:val="24"/>
                <w:szCs w:val="24"/>
              </w:rPr>
              <w:t xml:space="preserve">) </w:t>
            </w:r>
          </w:p>
        </w:tc>
      </w:tr>
      <w:tr w:rsidR="00253D47" w:rsidRPr="00EB4CF5" w:rsidTr="00E7774A">
        <w:tc>
          <w:tcPr>
            <w:tcW w:w="817" w:type="dxa"/>
          </w:tcPr>
          <w:p w:rsidR="00253D47"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4</w:t>
            </w:r>
          </w:p>
        </w:tc>
        <w:tc>
          <w:tcPr>
            <w:tcW w:w="1418" w:type="dxa"/>
          </w:tcPr>
          <w:p w:rsidR="00253D47" w:rsidRPr="00EB4CF5" w:rsidRDefault="00253D47" w:rsidP="00C81A02">
            <w:pPr>
              <w:spacing w:after="0" w:line="240" w:lineRule="auto"/>
              <w:jc w:val="center"/>
              <w:rPr>
                <w:rFonts w:ascii="Times New Roman" w:hAnsi="Times New Roman"/>
                <w:sz w:val="28"/>
                <w:szCs w:val="28"/>
              </w:rPr>
            </w:pPr>
          </w:p>
        </w:tc>
        <w:tc>
          <w:tcPr>
            <w:tcW w:w="7336" w:type="dxa"/>
          </w:tcPr>
          <w:p w:rsidR="00253D47" w:rsidRPr="00EB4CF5" w:rsidRDefault="00253D47" w:rsidP="005D1A7C">
            <w:pPr>
              <w:spacing w:after="0" w:line="240" w:lineRule="auto"/>
              <w:jc w:val="both"/>
              <w:rPr>
                <w:rFonts w:ascii="Times New Roman" w:hAnsi="Times New Roman"/>
                <w:sz w:val="24"/>
                <w:szCs w:val="24"/>
              </w:rPr>
            </w:pPr>
            <w:r w:rsidRPr="00EB4CF5">
              <w:rPr>
                <w:rFonts w:ascii="Times New Roman" w:hAnsi="Times New Roman"/>
                <w:sz w:val="24"/>
                <w:szCs w:val="24"/>
              </w:rPr>
              <w:t>Изучить</w:t>
            </w:r>
            <w:r w:rsidRPr="00EB4CF5">
              <w:rPr>
                <w:rFonts w:ascii="Times New Roman" w:hAnsi="Times New Roman"/>
                <w:iCs/>
                <w:sz w:val="24"/>
                <w:szCs w:val="24"/>
              </w:rPr>
              <w:t xml:space="preserve"> </w:t>
            </w:r>
            <w:r w:rsidRPr="00EB4CF5">
              <w:rPr>
                <w:rFonts w:ascii="Times New Roman" w:hAnsi="Times New Roman"/>
                <w:sz w:val="24"/>
                <w:szCs w:val="24"/>
              </w:rPr>
              <w:t>нормативно-правовое обеспечение деятельности организации (</w:t>
            </w:r>
            <w:r w:rsidRPr="00EB4CF5">
              <w:rPr>
                <w:rFonts w:ascii="Times New Roman" w:hAnsi="Times New Roman"/>
                <w:i/>
                <w:sz w:val="24"/>
                <w:szCs w:val="24"/>
              </w:rPr>
              <w:t>наименование профильной организации</w:t>
            </w:r>
            <w:r w:rsidRPr="00EB4CF5">
              <w:rPr>
                <w:rFonts w:ascii="Times New Roman" w:hAnsi="Times New Roman"/>
                <w:sz w:val="24"/>
                <w:szCs w:val="24"/>
              </w:rPr>
              <w:t xml:space="preserve">) </w:t>
            </w:r>
          </w:p>
        </w:tc>
      </w:tr>
      <w:tr w:rsidR="00452A83" w:rsidRPr="00EB4CF5" w:rsidTr="00A27B4F">
        <w:tc>
          <w:tcPr>
            <w:tcW w:w="9571" w:type="dxa"/>
            <w:gridSpan w:val="3"/>
          </w:tcPr>
          <w:p w:rsidR="00452A83" w:rsidRPr="00EB4CF5" w:rsidRDefault="00452A83" w:rsidP="00452A83">
            <w:pPr>
              <w:widowControl w:val="0"/>
              <w:suppressAutoHyphens/>
              <w:autoSpaceDE w:val="0"/>
              <w:spacing w:after="0" w:line="240" w:lineRule="auto"/>
              <w:jc w:val="center"/>
              <w:rPr>
                <w:rStyle w:val="ae"/>
                <w:rFonts w:ascii="Times New Roman" w:hAnsi="Times New Roman"/>
                <w:noProof/>
                <w:color w:val="auto"/>
                <w:sz w:val="24"/>
                <w:szCs w:val="24"/>
              </w:rPr>
            </w:pPr>
            <w:r w:rsidRPr="00EB4CF5">
              <w:rPr>
                <w:rFonts w:ascii="Times New Roman" w:hAnsi="Times New Roman"/>
                <w:i/>
                <w:sz w:val="28"/>
                <w:szCs w:val="28"/>
              </w:rPr>
              <w:t>Индивидуальные задания на практику:</w:t>
            </w:r>
          </w:p>
        </w:tc>
      </w:tr>
      <w:tr w:rsidR="00452A83" w:rsidRPr="00EB4CF5" w:rsidTr="00E7774A">
        <w:tc>
          <w:tcPr>
            <w:tcW w:w="817" w:type="dxa"/>
          </w:tcPr>
          <w:p w:rsidR="00452A83"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5</w:t>
            </w:r>
          </w:p>
        </w:tc>
        <w:tc>
          <w:tcPr>
            <w:tcW w:w="1418" w:type="dxa"/>
          </w:tcPr>
          <w:p w:rsidR="00452A83" w:rsidRPr="00EB4CF5" w:rsidRDefault="00452A83" w:rsidP="00C81A02">
            <w:pPr>
              <w:spacing w:after="0" w:line="240" w:lineRule="auto"/>
              <w:jc w:val="center"/>
              <w:rPr>
                <w:rFonts w:ascii="Times New Roman" w:hAnsi="Times New Roman"/>
                <w:sz w:val="28"/>
                <w:szCs w:val="28"/>
              </w:rPr>
            </w:pPr>
          </w:p>
        </w:tc>
        <w:tc>
          <w:tcPr>
            <w:tcW w:w="7336" w:type="dxa"/>
          </w:tcPr>
          <w:p w:rsidR="00452A83" w:rsidRPr="00253D47" w:rsidRDefault="00253D47" w:rsidP="00452A83">
            <w:pPr>
              <w:pStyle w:val="ad"/>
              <w:spacing w:before="0" w:beforeAutospacing="0" w:after="0" w:afterAutospacing="0"/>
              <w:jc w:val="both"/>
              <w:rPr>
                <w:rStyle w:val="ae"/>
                <w:noProof/>
                <w:color w:val="auto"/>
              </w:rPr>
            </w:pPr>
            <w:r w:rsidRPr="00253D47">
              <w:t xml:space="preserve">Проанализировать </w:t>
            </w:r>
            <w:r w:rsidRPr="00253D47">
              <w:rPr>
                <w:iCs/>
              </w:rPr>
              <w:t>экономические процессы на микр</w:t>
            </w:r>
            <w:proofErr w:type="gramStart"/>
            <w:r w:rsidRPr="00253D47">
              <w:rPr>
                <w:iCs/>
              </w:rPr>
              <w:t>о-</w:t>
            </w:r>
            <w:proofErr w:type="gramEnd"/>
            <w:r w:rsidRPr="00253D47">
              <w:rPr>
                <w:iCs/>
              </w:rPr>
              <w:t xml:space="preserve"> и </w:t>
            </w:r>
            <w:proofErr w:type="spellStart"/>
            <w:r w:rsidRPr="00253D47">
              <w:rPr>
                <w:iCs/>
              </w:rPr>
              <w:t>макроуровне</w:t>
            </w:r>
            <w:proofErr w:type="spellEnd"/>
          </w:p>
        </w:tc>
      </w:tr>
      <w:tr w:rsidR="00C81A02" w:rsidRPr="00EB4CF5" w:rsidTr="00E7774A">
        <w:tc>
          <w:tcPr>
            <w:tcW w:w="817" w:type="dxa"/>
          </w:tcPr>
          <w:p w:rsidR="00C81A02" w:rsidRPr="00EB4CF5" w:rsidRDefault="00253D47" w:rsidP="00C81A02">
            <w:pPr>
              <w:spacing w:after="0" w:line="240" w:lineRule="auto"/>
              <w:jc w:val="center"/>
              <w:rPr>
                <w:rFonts w:ascii="Times New Roman" w:hAnsi="Times New Roman"/>
                <w:sz w:val="28"/>
                <w:szCs w:val="28"/>
              </w:rPr>
            </w:pPr>
            <w:r w:rsidRPr="00EB4CF5">
              <w:rPr>
                <w:rFonts w:ascii="Times New Roman" w:hAnsi="Times New Roman"/>
                <w:sz w:val="28"/>
                <w:szCs w:val="28"/>
              </w:rPr>
              <w:t>6</w:t>
            </w:r>
          </w:p>
        </w:tc>
        <w:tc>
          <w:tcPr>
            <w:tcW w:w="1418" w:type="dxa"/>
          </w:tcPr>
          <w:p w:rsidR="00C81A02" w:rsidRPr="00EB4CF5" w:rsidRDefault="00C81A02" w:rsidP="00C81A02">
            <w:pPr>
              <w:spacing w:after="0" w:line="240" w:lineRule="auto"/>
              <w:jc w:val="center"/>
              <w:rPr>
                <w:rFonts w:ascii="Times New Roman" w:hAnsi="Times New Roman"/>
                <w:sz w:val="28"/>
                <w:szCs w:val="28"/>
              </w:rPr>
            </w:pPr>
          </w:p>
        </w:tc>
        <w:tc>
          <w:tcPr>
            <w:tcW w:w="7336" w:type="dxa"/>
          </w:tcPr>
          <w:p w:rsidR="00C81A02" w:rsidRPr="00EB4CF5" w:rsidRDefault="00253D47" w:rsidP="00452A83">
            <w:pPr>
              <w:shd w:val="clear" w:color="auto" w:fill="FFFFFF"/>
              <w:spacing w:after="0" w:line="240" w:lineRule="auto"/>
              <w:jc w:val="both"/>
              <w:rPr>
                <w:rFonts w:ascii="Times New Roman" w:hAnsi="Times New Roman"/>
                <w:sz w:val="24"/>
                <w:szCs w:val="24"/>
              </w:rPr>
            </w:pPr>
            <w:r w:rsidRPr="00EB4CF5">
              <w:rPr>
                <w:rFonts w:ascii="Times New Roman" w:hAnsi="Times New Roman"/>
                <w:sz w:val="24"/>
                <w:szCs w:val="24"/>
              </w:rPr>
              <w:t>Выполнить научно-исследовательскую работа (НИРС) по теме «…</w:t>
            </w:r>
            <w:r w:rsidRPr="00EB4CF5">
              <w:rPr>
                <w:rFonts w:ascii="Times New Roman" w:hAnsi="Times New Roman"/>
                <w:i/>
                <w:color w:val="FF0000"/>
                <w:sz w:val="24"/>
                <w:szCs w:val="24"/>
              </w:rPr>
              <w:t>указать выбранную тематику</w:t>
            </w:r>
            <w:r w:rsidRPr="00EB4CF5">
              <w:rPr>
                <w:rFonts w:ascii="Times New Roman" w:hAnsi="Times New Roman"/>
                <w:sz w:val="24"/>
                <w:szCs w:val="24"/>
              </w:rPr>
              <w:t>»</w:t>
            </w:r>
          </w:p>
        </w:tc>
      </w:tr>
      <w:tr w:rsidR="00C81A02" w:rsidRPr="00EB4CF5" w:rsidTr="00E7774A">
        <w:tc>
          <w:tcPr>
            <w:tcW w:w="817" w:type="dxa"/>
          </w:tcPr>
          <w:p w:rsidR="00C81A02" w:rsidRPr="00EB4CF5" w:rsidRDefault="004F7785" w:rsidP="00C81A02">
            <w:pPr>
              <w:spacing w:after="0" w:line="240" w:lineRule="auto"/>
              <w:jc w:val="center"/>
              <w:rPr>
                <w:rFonts w:ascii="Times New Roman" w:hAnsi="Times New Roman"/>
                <w:sz w:val="28"/>
                <w:szCs w:val="28"/>
                <w:lang w:val="en-US"/>
              </w:rPr>
            </w:pPr>
            <w:r w:rsidRPr="00EB4CF5">
              <w:rPr>
                <w:rFonts w:ascii="Times New Roman" w:hAnsi="Times New Roman"/>
                <w:sz w:val="28"/>
                <w:szCs w:val="28"/>
                <w:lang w:val="en-US"/>
              </w:rPr>
              <w:t>n</w:t>
            </w:r>
          </w:p>
        </w:tc>
        <w:tc>
          <w:tcPr>
            <w:tcW w:w="1418" w:type="dxa"/>
          </w:tcPr>
          <w:p w:rsidR="00C81A02" w:rsidRPr="00EB4CF5" w:rsidRDefault="00C81A02" w:rsidP="00C81A02">
            <w:pPr>
              <w:spacing w:after="0" w:line="240" w:lineRule="auto"/>
              <w:jc w:val="center"/>
              <w:rPr>
                <w:rFonts w:ascii="Times New Roman" w:hAnsi="Times New Roman"/>
                <w:sz w:val="28"/>
                <w:szCs w:val="28"/>
              </w:rPr>
            </w:pPr>
          </w:p>
        </w:tc>
        <w:tc>
          <w:tcPr>
            <w:tcW w:w="7336" w:type="dxa"/>
          </w:tcPr>
          <w:p w:rsidR="00C81A02" w:rsidRPr="00EB4CF5" w:rsidRDefault="00C81A02" w:rsidP="00FD5FAD">
            <w:pPr>
              <w:spacing w:after="0" w:line="240" w:lineRule="auto"/>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r>
    </w:tbl>
    <w:p w:rsidR="00253D47" w:rsidRDefault="00253D47" w:rsidP="00C81A02">
      <w:pPr>
        <w:spacing w:after="0" w:line="240" w:lineRule="auto"/>
        <w:rPr>
          <w:rFonts w:ascii="Times New Roman" w:hAnsi="Times New Roman"/>
          <w:sz w:val="24"/>
          <w:szCs w:val="24"/>
        </w:rPr>
      </w:pPr>
    </w:p>
    <w:p w:rsidR="00253D47" w:rsidRDefault="00253D47" w:rsidP="00C81A02">
      <w:pPr>
        <w:spacing w:after="0" w:line="240" w:lineRule="auto"/>
        <w:rPr>
          <w:rFonts w:ascii="Times New Roman" w:hAnsi="Times New Roman"/>
          <w:sz w:val="24"/>
          <w:szCs w:val="24"/>
        </w:rPr>
      </w:pP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rPr>
        <w:t xml:space="preserve">Заведующий кафедрой </w:t>
      </w:r>
      <w:proofErr w:type="spellStart"/>
      <w:r w:rsidRPr="00BB3BB3">
        <w:rPr>
          <w:rFonts w:ascii="Times New Roman" w:hAnsi="Times New Roman"/>
          <w:sz w:val="24"/>
          <w:szCs w:val="24"/>
        </w:rPr>
        <w:t>ЭиУП</w:t>
      </w:r>
      <w:proofErr w:type="spellEnd"/>
      <w:r w:rsidRPr="00BB3BB3">
        <w:rPr>
          <w:rFonts w:ascii="Times New Roman" w:hAnsi="Times New Roman"/>
          <w:sz w:val="24"/>
          <w:szCs w:val="24"/>
        </w:rPr>
        <w:t>:</w:t>
      </w:r>
      <w:r w:rsidRPr="00BB3BB3">
        <w:rPr>
          <w:rFonts w:ascii="Times New Roman" w:hAnsi="Times New Roman"/>
          <w:sz w:val="24"/>
          <w:szCs w:val="24"/>
        </w:rPr>
        <w:tab/>
        <w:t>__________________ / ___________________</w:t>
      </w:r>
    </w:p>
    <w:p w:rsidR="00C81A02" w:rsidRPr="00BB3BB3" w:rsidRDefault="00C81A02" w:rsidP="00C81A02">
      <w:pPr>
        <w:spacing w:after="0" w:line="240" w:lineRule="auto"/>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ab/>
        <w:t>___________________ / ____________________</w:t>
      </w:r>
    </w:p>
    <w:p w:rsidR="00C81A02" w:rsidRPr="00BB3BB3" w:rsidRDefault="00C81A02" w:rsidP="00C81A02">
      <w:pPr>
        <w:spacing w:after="0" w:line="240" w:lineRule="auto"/>
        <w:jc w:val="both"/>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 ______________/ _________________</w:t>
      </w:r>
    </w:p>
    <w:p w:rsidR="00F75EF7" w:rsidRDefault="00253D47">
      <w:pPr>
        <w:rPr>
          <w:rFonts w:ascii="Times New Roman" w:hAnsi="Times New Roman"/>
          <w:bCs/>
          <w:sz w:val="28"/>
          <w:szCs w:val="28"/>
        </w:rPr>
      </w:pPr>
      <w:r>
        <w:rPr>
          <w:rFonts w:ascii="Times New Roman" w:hAnsi="Times New Roman"/>
          <w:bCs/>
          <w:sz w:val="28"/>
          <w:szCs w:val="28"/>
        </w:rPr>
        <w:br w:type="page"/>
      </w:r>
    </w:p>
    <w:p w:rsidR="008D0950" w:rsidRPr="00BB3BB3" w:rsidRDefault="008D0950" w:rsidP="00C970CA">
      <w:pPr>
        <w:spacing w:line="360" w:lineRule="auto"/>
        <w:jc w:val="right"/>
        <w:rPr>
          <w:rFonts w:ascii="Times New Roman" w:hAnsi="Times New Roman"/>
          <w:bCs/>
          <w:sz w:val="28"/>
          <w:szCs w:val="28"/>
        </w:rPr>
      </w:pPr>
      <w:r w:rsidRPr="00BB3BB3">
        <w:rPr>
          <w:rFonts w:ascii="Times New Roman" w:hAnsi="Times New Roman"/>
          <w:bCs/>
          <w:sz w:val="28"/>
          <w:szCs w:val="28"/>
        </w:rPr>
        <w:t xml:space="preserve">Приложение </w:t>
      </w:r>
      <w:r w:rsidR="00446E97">
        <w:rPr>
          <w:rFonts w:ascii="Times New Roman" w:hAnsi="Times New Roman"/>
          <w:bCs/>
          <w:sz w:val="28"/>
          <w:szCs w:val="28"/>
        </w:rPr>
        <w:t>8</w:t>
      </w:r>
    </w:p>
    <w:p w:rsidR="008D0950" w:rsidRPr="00BB3BB3" w:rsidRDefault="008D0950" w:rsidP="00EC3CDD">
      <w:pPr>
        <w:spacing w:after="0" w:line="240" w:lineRule="auto"/>
        <w:jc w:val="center"/>
        <w:rPr>
          <w:rFonts w:ascii="Times New Roman" w:hAnsi="Times New Roman"/>
          <w:i/>
          <w:sz w:val="24"/>
          <w:szCs w:val="28"/>
        </w:rPr>
      </w:pPr>
    </w:p>
    <w:p w:rsidR="00EC3CDD" w:rsidRPr="00BB3BB3" w:rsidRDefault="00EC3CDD" w:rsidP="00EC3CDD">
      <w:pPr>
        <w:spacing w:after="0" w:line="240" w:lineRule="auto"/>
        <w:jc w:val="center"/>
        <w:rPr>
          <w:rFonts w:ascii="Times New Roman" w:hAnsi="Times New Roman"/>
          <w:i/>
          <w:sz w:val="28"/>
          <w:szCs w:val="28"/>
        </w:rPr>
      </w:pPr>
      <w:r w:rsidRPr="00BB3BB3">
        <w:rPr>
          <w:rFonts w:ascii="Times New Roman" w:hAnsi="Times New Roman"/>
          <w:i/>
          <w:sz w:val="24"/>
          <w:szCs w:val="28"/>
        </w:rPr>
        <w:t xml:space="preserve">Образец заявления для прохождения практики  </w:t>
      </w:r>
    </w:p>
    <w:p w:rsidR="00EC3CDD" w:rsidRPr="003E695A" w:rsidRDefault="00EC3CDD" w:rsidP="00EC3CDD">
      <w:pPr>
        <w:spacing w:after="0" w:line="240" w:lineRule="auto"/>
        <w:ind w:firstLine="720"/>
        <w:jc w:val="right"/>
        <w:rPr>
          <w:rFonts w:ascii="Times New Roman" w:hAnsi="Times New Roman"/>
          <w:b/>
          <w:bCs/>
          <w:sz w:val="24"/>
          <w:szCs w:val="24"/>
        </w:rPr>
      </w:pPr>
    </w:p>
    <w:p w:rsidR="00EC3CDD" w:rsidRPr="003E695A" w:rsidRDefault="00EC3CDD" w:rsidP="00EC3CDD">
      <w:pPr>
        <w:spacing w:after="0" w:line="240" w:lineRule="auto"/>
        <w:jc w:val="both"/>
        <w:rPr>
          <w:rFonts w:ascii="Times New Roman" w:hAnsi="Times New Roman"/>
          <w:sz w:val="28"/>
          <w:szCs w:val="28"/>
        </w:rPr>
      </w:pPr>
    </w:p>
    <w:p w:rsidR="00EC3CDD" w:rsidRPr="003E695A" w:rsidRDefault="00EC3CDD" w:rsidP="00EC3CDD">
      <w:pPr>
        <w:tabs>
          <w:tab w:val="left" w:pos="4680"/>
          <w:tab w:val="left" w:pos="5040"/>
          <w:tab w:val="left" w:pos="5220"/>
        </w:tabs>
        <w:spacing w:after="0" w:line="240" w:lineRule="auto"/>
        <w:rPr>
          <w:rFonts w:ascii="Times New Roman" w:hAnsi="Times New Roman"/>
          <w:sz w:val="28"/>
          <w:szCs w:val="28"/>
        </w:rPr>
      </w:pPr>
    </w:p>
    <w:p w:rsidR="001E1D7E" w:rsidRPr="003E695A" w:rsidRDefault="00EC3CDD" w:rsidP="00554419">
      <w:pPr>
        <w:tabs>
          <w:tab w:val="left" w:pos="4680"/>
          <w:tab w:val="left" w:pos="5040"/>
        </w:tabs>
        <w:spacing w:after="0" w:line="240" w:lineRule="auto"/>
        <w:jc w:val="center"/>
        <w:rPr>
          <w:rFonts w:ascii="Times New Roman" w:hAnsi="Times New Roman"/>
          <w:sz w:val="28"/>
          <w:szCs w:val="28"/>
        </w:rPr>
      </w:pPr>
      <w:r w:rsidRPr="003E695A">
        <w:rPr>
          <w:rFonts w:ascii="Times New Roman" w:hAnsi="Times New Roman"/>
          <w:sz w:val="28"/>
          <w:szCs w:val="28"/>
        </w:rPr>
        <w:t>ЗАЯВЛЕНИЕ</w:t>
      </w:r>
    </w:p>
    <w:p w:rsidR="00EC3CDD" w:rsidRPr="003E695A" w:rsidRDefault="001E1D7E" w:rsidP="00554419">
      <w:pPr>
        <w:tabs>
          <w:tab w:val="left" w:pos="4680"/>
          <w:tab w:val="left" w:pos="5040"/>
        </w:tabs>
        <w:spacing w:after="0" w:line="240" w:lineRule="auto"/>
        <w:jc w:val="center"/>
        <w:rPr>
          <w:rFonts w:ascii="Times New Roman" w:hAnsi="Times New Roman"/>
          <w:sz w:val="28"/>
          <w:szCs w:val="28"/>
        </w:rPr>
      </w:pPr>
      <w:r w:rsidRPr="003E695A">
        <w:rPr>
          <w:rFonts w:ascii="Times New Roman" w:hAnsi="Times New Roman"/>
          <w:sz w:val="24"/>
          <w:szCs w:val="24"/>
        </w:rPr>
        <w:t xml:space="preserve"> о практической подготовке </w:t>
      </w:r>
      <w:proofErr w:type="gramStart"/>
      <w:r w:rsidRPr="003E695A">
        <w:rPr>
          <w:rFonts w:ascii="Times New Roman" w:hAnsi="Times New Roman"/>
          <w:sz w:val="24"/>
          <w:szCs w:val="24"/>
        </w:rPr>
        <w:t>обучающихся</w:t>
      </w:r>
      <w:proofErr w:type="gramEnd"/>
    </w:p>
    <w:p w:rsidR="00EC3CDD" w:rsidRPr="003E695A" w:rsidRDefault="00EC3CDD" w:rsidP="00452A83">
      <w:pPr>
        <w:tabs>
          <w:tab w:val="left" w:pos="4680"/>
          <w:tab w:val="left" w:pos="5040"/>
        </w:tabs>
        <w:spacing w:after="0" w:line="240" w:lineRule="auto"/>
        <w:jc w:val="both"/>
        <w:rPr>
          <w:rFonts w:ascii="Times New Roman" w:hAnsi="Times New Roman"/>
          <w:sz w:val="28"/>
          <w:szCs w:val="28"/>
        </w:rPr>
      </w:pPr>
      <w:r w:rsidRPr="003E695A">
        <w:rPr>
          <w:rFonts w:ascii="Times New Roman" w:hAnsi="Times New Roman"/>
          <w:sz w:val="28"/>
          <w:szCs w:val="28"/>
        </w:rPr>
        <w:t xml:space="preserve">Прошу направить для прохождения </w:t>
      </w:r>
      <w:r w:rsidR="002520FA" w:rsidRPr="003E695A">
        <w:rPr>
          <w:rFonts w:ascii="Times New Roman" w:hAnsi="Times New Roman"/>
          <w:sz w:val="28"/>
          <w:szCs w:val="28"/>
        </w:rPr>
        <w:t xml:space="preserve">программы в форме практической подготовки при реализации учебной практики </w:t>
      </w:r>
      <w:r w:rsidR="00452A83" w:rsidRPr="003E695A">
        <w:rPr>
          <w:rFonts w:ascii="Times New Roman" w:hAnsi="Times New Roman"/>
          <w:sz w:val="28"/>
          <w:szCs w:val="28"/>
        </w:rPr>
        <w:t>(</w:t>
      </w:r>
      <w:r w:rsidR="00253D47" w:rsidRPr="003E695A">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52A83" w:rsidRPr="003E695A">
        <w:rPr>
          <w:rFonts w:ascii="Times New Roman" w:hAnsi="Times New Roman"/>
          <w:sz w:val="28"/>
          <w:szCs w:val="28"/>
        </w:rPr>
        <w:t>)</w:t>
      </w:r>
      <w:r w:rsidR="00E26EAD" w:rsidRPr="003E695A">
        <w:rPr>
          <w:rFonts w:ascii="Times New Roman" w:hAnsi="Times New Roman"/>
          <w:sz w:val="28"/>
          <w:szCs w:val="28"/>
        </w:rPr>
        <w:t xml:space="preserve"> </w:t>
      </w:r>
      <w:proofErr w:type="gramStart"/>
      <w:r w:rsidR="008D0950" w:rsidRPr="003E695A">
        <w:rPr>
          <w:rFonts w:ascii="Times New Roman" w:hAnsi="Times New Roman"/>
          <w:sz w:val="28"/>
          <w:szCs w:val="28"/>
        </w:rPr>
        <w:t>в</w:t>
      </w:r>
      <w:proofErr w:type="gramEnd"/>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w:t>
      </w:r>
      <w:r w:rsidR="008D0950" w:rsidRPr="00BB3BB3">
        <w:rPr>
          <w:rFonts w:ascii="Times New Roman" w:hAnsi="Times New Roman"/>
          <w:sz w:val="28"/>
          <w:szCs w:val="28"/>
        </w:rPr>
        <w:t>________</w:t>
      </w:r>
      <w:r w:rsidR="00C970CA" w:rsidRPr="00BB3BB3">
        <w:rPr>
          <w:rFonts w:ascii="Times New Roman" w:hAnsi="Times New Roman"/>
          <w:sz w:val="28"/>
          <w:szCs w:val="28"/>
        </w:rPr>
        <w:t>____</w:t>
      </w:r>
    </w:p>
    <w:p w:rsidR="00EC3CDD" w:rsidRPr="00BB3BB3" w:rsidRDefault="00EC3CDD" w:rsidP="00452A83">
      <w:pPr>
        <w:spacing w:after="0" w:line="240" w:lineRule="auto"/>
        <w:jc w:val="both"/>
        <w:rPr>
          <w:rFonts w:ascii="Times New Roman" w:hAnsi="Times New Roman"/>
          <w:sz w:val="16"/>
          <w:szCs w:val="16"/>
        </w:rPr>
      </w:pP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hAnsi="Times New Roman"/>
          <w:sz w:val="28"/>
          <w:szCs w:val="28"/>
        </w:rPr>
      </w:pPr>
    </w:p>
    <w:p w:rsidR="00C8217A" w:rsidRPr="00C8217A" w:rsidRDefault="00C8217A" w:rsidP="00452A83">
      <w:pPr>
        <w:tabs>
          <w:tab w:val="left" w:pos="4680"/>
          <w:tab w:val="left" w:pos="5040"/>
        </w:tabs>
        <w:spacing w:after="0" w:line="240" w:lineRule="auto"/>
        <w:jc w:val="both"/>
        <w:rPr>
          <w:rFonts w:ascii="Times New Roman" w:hAnsi="Times New Roman"/>
          <w:sz w:val="28"/>
          <w:szCs w:val="28"/>
        </w:rPr>
      </w:pPr>
      <w:r w:rsidRPr="00C8217A">
        <w:rPr>
          <w:rFonts w:ascii="Times New Roman" w:hAnsi="Times New Roman"/>
          <w:sz w:val="28"/>
          <w:szCs w:val="28"/>
        </w:rPr>
        <w:t xml:space="preserve">Даю свое согласие на прохождение практики </w:t>
      </w:r>
      <w:r w:rsidRPr="00C8217A">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hAnsi="Times New Roman"/>
          <w:color w:val="FF0000"/>
          <w:sz w:val="20"/>
          <w:szCs w:val="20"/>
        </w:rPr>
      </w:pPr>
      <w:r w:rsidRPr="00C8217A">
        <w:rPr>
          <w:rFonts w:ascii="Times New Roman" w:hAnsi="Times New Roman"/>
          <w:color w:val="FF0000"/>
          <w:sz w:val="20"/>
          <w:szCs w:val="20"/>
        </w:rPr>
        <w:t xml:space="preserve">(для </w:t>
      </w:r>
      <w:proofErr w:type="gramStart"/>
      <w:r w:rsidRPr="00C8217A">
        <w:rPr>
          <w:rFonts w:ascii="Times New Roman" w:hAnsi="Times New Roman"/>
          <w:color w:val="FF0000"/>
          <w:sz w:val="20"/>
          <w:szCs w:val="20"/>
        </w:rPr>
        <w:t>обучающихся</w:t>
      </w:r>
      <w:proofErr w:type="gramEnd"/>
      <w:r w:rsidRPr="00C8217A">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w:t>
      </w:r>
      <w:r w:rsidR="002520FA" w:rsidRPr="002520FA">
        <w:rPr>
          <w:rFonts w:ascii="Times New Roman" w:hAnsi="Times New Roman"/>
          <w:color w:val="FF0000"/>
          <w:sz w:val="20"/>
          <w:szCs w:val="20"/>
        </w:rPr>
        <w:t xml:space="preserve"> </w:t>
      </w:r>
      <w:r w:rsidR="002520FA" w:rsidRPr="00C8217A">
        <w:rPr>
          <w:rFonts w:ascii="Times New Roman" w:hAnsi="Times New Roman"/>
          <w:color w:val="FF0000"/>
          <w:sz w:val="20"/>
          <w:szCs w:val="20"/>
        </w:rPr>
        <w:t>г. Омск</w:t>
      </w:r>
      <w:r w:rsidRPr="00C8217A">
        <w:rPr>
          <w:rFonts w:ascii="Times New Roman" w:hAnsi="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hAnsi="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hAnsi="Times New Roman"/>
          <w:color w:val="FF0000"/>
          <w:sz w:val="28"/>
          <w:szCs w:val="28"/>
        </w:rPr>
      </w:pPr>
      <w:r w:rsidRPr="00C8217A">
        <w:rPr>
          <w:rFonts w:ascii="Times New Roman" w:hAnsi="Times New Roman"/>
          <w:color w:val="FF0000"/>
          <w:sz w:val="20"/>
          <w:szCs w:val="20"/>
        </w:rPr>
        <w:t>Для обучающихся, проходящих практику в г. Омск, согласие не требуется</w:t>
      </w:r>
      <w:proofErr w:type="gramStart"/>
      <w:r w:rsidRPr="00C8217A">
        <w:rPr>
          <w:rFonts w:ascii="Times New Roman" w:hAnsi="Times New Roman"/>
          <w:color w:val="FF0000"/>
          <w:sz w:val="20"/>
          <w:szCs w:val="20"/>
        </w:rPr>
        <w:t xml:space="preserve"> </w:t>
      </w:r>
      <w:r w:rsidR="002520FA">
        <w:rPr>
          <w:rFonts w:ascii="Times New Roman" w:hAnsi="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hAnsi="Times New Roman"/>
          <w:sz w:val="28"/>
          <w:szCs w:val="28"/>
        </w:rPr>
      </w:pP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hAnsi="Times New Roman"/>
          <w:sz w:val="28"/>
          <w:szCs w:val="28"/>
        </w:rPr>
      </w:pP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 xml:space="preserve">и назначить руководителем </w:t>
      </w:r>
      <w:r w:rsidR="00452A83">
        <w:rPr>
          <w:rFonts w:ascii="Times New Roman" w:hAnsi="Times New Roman"/>
          <w:sz w:val="28"/>
          <w:szCs w:val="28"/>
        </w:rPr>
        <w:t xml:space="preserve">практики от </w:t>
      </w:r>
      <w:proofErr w:type="spellStart"/>
      <w:r w:rsidR="00452A83">
        <w:rPr>
          <w:rFonts w:ascii="Times New Roman" w:hAnsi="Times New Roman"/>
          <w:sz w:val="28"/>
          <w:szCs w:val="28"/>
        </w:rPr>
        <w:t>ОмГА</w:t>
      </w:r>
      <w:proofErr w:type="spellEnd"/>
      <w:r w:rsidR="00452A83">
        <w:rPr>
          <w:rFonts w:ascii="Times New Roman" w:hAnsi="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EC3CDD" w:rsidRDefault="00452A83" w:rsidP="00EC3CDD">
      <w:pPr>
        <w:spacing w:after="0" w:line="240" w:lineRule="auto"/>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должность преподавателя</w:t>
      </w:r>
      <w:r w:rsidRPr="00BB3BB3">
        <w:rPr>
          <w:rFonts w:ascii="Times New Roman" w:hAnsi="Times New Roman"/>
          <w:sz w:val="16"/>
          <w:szCs w:val="16"/>
        </w:rPr>
        <w:t>)</w:t>
      </w:r>
    </w:p>
    <w:p w:rsidR="00452A83" w:rsidRDefault="00452A83" w:rsidP="00EC3CDD">
      <w:pPr>
        <w:spacing w:after="0" w:line="240" w:lineRule="auto"/>
        <w:rPr>
          <w:rFonts w:ascii="Times New Roman" w:hAnsi="Times New Roman"/>
          <w:sz w:val="28"/>
          <w:szCs w:val="28"/>
        </w:rPr>
      </w:pPr>
    </w:p>
    <w:p w:rsidR="00452A83" w:rsidRDefault="00452A83" w:rsidP="00EC3CDD">
      <w:pPr>
        <w:spacing w:after="0" w:line="240" w:lineRule="auto"/>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452A83" w:rsidRDefault="00452A83" w:rsidP="00452A83">
      <w:pPr>
        <w:spacing w:after="0" w:line="240" w:lineRule="auto"/>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 xml:space="preserve">должность </w:t>
      </w:r>
      <w:r>
        <w:rPr>
          <w:rFonts w:ascii="Times New Roman" w:hAnsi="Times New Roman"/>
          <w:b/>
          <w:sz w:val="16"/>
          <w:szCs w:val="16"/>
        </w:rPr>
        <w:t>руководителя практики</w:t>
      </w:r>
      <w:r w:rsidRPr="00BB3BB3">
        <w:rPr>
          <w:rFonts w:ascii="Times New Roman" w:hAnsi="Times New Roman"/>
          <w:sz w:val="16"/>
          <w:szCs w:val="16"/>
        </w:rPr>
        <w:t>)</w:t>
      </w:r>
    </w:p>
    <w:p w:rsidR="00452A83" w:rsidRDefault="00452A83" w:rsidP="00EC3CDD">
      <w:pPr>
        <w:spacing w:after="0" w:line="240" w:lineRule="auto"/>
        <w:rPr>
          <w:rFonts w:ascii="Times New Roman" w:hAnsi="Times New Roman"/>
          <w:sz w:val="28"/>
          <w:szCs w:val="28"/>
        </w:rPr>
      </w:pPr>
    </w:p>
    <w:p w:rsidR="00452A83" w:rsidRPr="00BB3BB3" w:rsidRDefault="00452A83" w:rsidP="00EC3CDD">
      <w:pPr>
        <w:spacing w:after="0" w:line="240" w:lineRule="auto"/>
        <w:rPr>
          <w:rFonts w:ascii="Times New Roman" w:hAnsi="Times New Roman"/>
          <w:sz w:val="28"/>
          <w:szCs w:val="28"/>
        </w:rPr>
      </w:pPr>
    </w:p>
    <w:p w:rsidR="00EC3CDD" w:rsidRPr="00BB3BB3" w:rsidRDefault="00C8217A" w:rsidP="00EC3CDD">
      <w:pPr>
        <w:spacing w:after="0" w:line="240" w:lineRule="auto"/>
        <w:rPr>
          <w:rFonts w:ascii="Times New Roman" w:hAnsi="Times New Roman"/>
          <w:sz w:val="28"/>
          <w:szCs w:val="28"/>
        </w:rPr>
      </w:pPr>
      <w:r>
        <w:rPr>
          <w:rFonts w:ascii="Times New Roman" w:hAnsi="Times New Roman"/>
          <w:sz w:val="28"/>
          <w:szCs w:val="28"/>
        </w:rPr>
        <w:t>Обучающийся</w:t>
      </w:r>
      <w:r w:rsidR="00EC3CDD" w:rsidRPr="00BB3BB3">
        <w:rPr>
          <w:rFonts w:ascii="Times New Roman" w:hAnsi="Times New Roman"/>
          <w:sz w:val="28"/>
          <w:szCs w:val="28"/>
        </w:rPr>
        <w:t xml:space="preserve"> _______</w:t>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8"/>
          <w:szCs w:val="28"/>
        </w:rPr>
        <w:t>_____________________</w:t>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t xml:space="preserve">           </w:t>
      </w:r>
      <w:r w:rsidR="00C970CA" w:rsidRPr="00BB3BB3">
        <w:rPr>
          <w:rFonts w:ascii="Times New Roman" w:hAnsi="Times New Roman"/>
          <w:sz w:val="28"/>
          <w:szCs w:val="28"/>
        </w:rPr>
        <w:t xml:space="preserve">             </w:t>
      </w:r>
      <w:r w:rsidRPr="00BB3BB3">
        <w:rPr>
          <w:rFonts w:ascii="Times New Roman" w:hAnsi="Times New Roman"/>
          <w:sz w:val="28"/>
          <w:szCs w:val="28"/>
        </w:rPr>
        <w:t xml:space="preserve"> ___________</w:t>
      </w:r>
    </w:p>
    <w:p w:rsidR="00EC3CDD" w:rsidRPr="00BB3BB3" w:rsidRDefault="00EC3CDD" w:rsidP="00EC3CDD">
      <w:pPr>
        <w:spacing w:after="0" w:line="240" w:lineRule="auto"/>
        <w:rPr>
          <w:rFonts w:ascii="Times New Roman" w:hAnsi="Times New Roman"/>
          <w:sz w:val="16"/>
          <w:szCs w:val="16"/>
        </w:rPr>
      </w:pPr>
      <w:r w:rsidRPr="00BB3BB3">
        <w:rPr>
          <w:rFonts w:ascii="Times New Roman" w:hAnsi="Times New Roman"/>
          <w:sz w:val="16"/>
          <w:szCs w:val="16"/>
        </w:rPr>
        <w:t xml:space="preserve">Ф.И.О. (полностью) </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00C970CA" w:rsidRPr="00BB3BB3">
        <w:rPr>
          <w:rFonts w:ascii="Times New Roman" w:hAnsi="Times New Roman"/>
          <w:sz w:val="16"/>
          <w:szCs w:val="16"/>
        </w:rPr>
        <w:t xml:space="preserve">               </w:t>
      </w:r>
      <w:r w:rsidRPr="00BB3BB3">
        <w:rPr>
          <w:rFonts w:ascii="Times New Roman" w:hAnsi="Times New Roman"/>
          <w:sz w:val="16"/>
          <w:szCs w:val="16"/>
        </w:rPr>
        <w:t>(подпись)</w:t>
      </w:r>
    </w:p>
    <w:p w:rsidR="00EC3CDD" w:rsidRPr="00BB3BB3" w:rsidRDefault="00EC3CDD" w:rsidP="00EC3CDD">
      <w:pPr>
        <w:spacing w:after="0" w:line="240" w:lineRule="auto"/>
        <w:rPr>
          <w:rFonts w:ascii="Times New Roman" w:hAnsi="Times New Roman"/>
          <w:sz w:val="24"/>
          <w:szCs w:val="24"/>
        </w:rPr>
      </w:pP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Руководитель практики</w:t>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C970CA" w:rsidRPr="00BB3BB3">
        <w:rPr>
          <w:rFonts w:ascii="Times New Roman" w:hAnsi="Times New Roman"/>
          <w:sz w:val="16"/>
          <w:szCs w:val="16"/>
        </w:rPr>
        <w:t xml:space="preserve">                                                                                               </w:t>
      </w:r>
      <w:r w:rsidR="00314AAD" w:rsidRPr="00BB3BB3">
        <w:rPr>
          <w:rFonts w:ascii="Times New Roman" w:hAnsi="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BB3BB3">
        <w:rPr>
          <w:rFonts w:ascii="Times New Roman" w:hAnsi="Times New Roman"/>
          <w:sz w:val="16"/>
          <w:szCs w:val="16"/>
        </w:rPr>
        <w:t>(Ф.И.О., должность преподавателя)</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EC3CDD" w:rsidRPr="00BB3BB3" w:rsidRDefault="00EC3CDD" w:rsidP="00EC3CDD">
      <w:pPr>
        <w:spacing w:after="0" w:line="240" w:lineRule="auto"/>
        <w:rPr>
          <w:rFonts w:ascii="Times New Roman" w:hAnsi="Times New Roman"/>
          <w:sz w:val="24"/>
          <w:szCs w:val="24"/>
        </w:rPr>
      </w:pPr>
    </w:p>
    <w:p w:rsidR="00EC3CDD" w:rsidRPr="00BB3BB3" w:rsidRDefault="00EC3CDD" w:rsidP="00EC3CDD">
      <w:pPr>
        <w:spacing w:after="0" w:line="240" w:lineRule="auto"/>
        <w:rPr>
          <w:rFonts w:ascii="Times New Roman" w:hAnsi="Times New Roman"/>
          <w:sz w:val="24"/>
          <w:szCs w:val="24"/>
        </w:rPr>
      </w:pPr>
      <w:r w:rsidRPr="00BB3BB3">
        <w:rPr>
          <w:rFonts w:ascii="Times New Roman" w:hAnsi="Times New Roman"/>
          <w:sz w:val="24"/>
          <w:szCs w:val="24"/>
        </w:rPr>
        <w:t>Зав. кафедрой</w:t>
      </w:r>
    </w:p>
    <w:p w:rsidR="00EC3CDD" w:rsidRPr="00BB3BB3" w:rsidRDefault="00EC3CDD" w:rsidP="00EC3CDD">
      <w:pPr>
        <w:spacing w:after="0" w:line="240" w:lineRule="auto"/>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314AAD" w:rsidRPr="00BB3BB3">
        <w:rPr>
          <w:rFonts w:ascii="Times New Roman" w:hAnsi="Times New Roman"/>
          <w:sz w:val="28"/>
          <w:szCs w:val="28"/>
        </w:rPr>
        <w:t xml:space="preserve">        </w:t>
      </w:r>
      <w:r w:rsidR="00C970CA" w:rsidRPr="00BB3BB3">
        <w:rPr>
          <w:rFonts w:ascii="Times New Roman" w:hAnsi="Times New Roman"/>
          <w:sz w:val="28"/>
          <w:szCs w:val="28"/>
        </w:rPr>
        <w:t xml:space="preserve">                                               </w:t>
      </w:r>
      <w:r w:rsidR="00314AAD" w:rsidRPr="00BB3BB3">
        <w:rPr>
          <w:rFonts w:ascii="Times New Roman" w:hAnsi="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BB3BB3">
        <w:rPr>
          <w:rFonts w:ascii="Times New Roman" w:hAnsi="Times New Roman"/>
          <w:sz w:val="16"/>
          <w:szCs w:val="16"/>
        </w:rPr>
        <w:t>(Ф.И.О., должность)</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hAnsi="Times New Roman"/>
          <w:sz w:val="28"/>
          <w:szCs w:val="28"/>
        </w:rPr>
      </w:pPr>
    </w:p>
    <w:p w:rsidR="00640B06" w:rsidRPr="00BB3BB3" w:rsidRDefault="00640B06" w:rsidP="00640B06">
      <w:pPr>
        <w:tabs>
          <w:tab w:val="left" w:pos="4680"/>
          <w:tab w:val="left" w:pos="5040"/>
        </w:tabs>
        <w:spacing w:after="0" w:line="240" w:lineRule="auto"/>
        <w:rPr>
          <w:rFonts w:ascii="Times New Roman" w:hAnsi="Times New Roman"/>
          <w:sz w:val="28"/>
          <w:szCs w:val="28"/>
        </w:rPr>
      </w:pPr>
      <w:r w:rsidRPr="00BB3BB3">
        <w:rPr>
          <w:rFonts w:ascii="Times New Roman" w:hAnsi="Times New Roman"/>
          <w:sz w:val="28"/>
          <w:szCs w:val="28"/>
        </w:rPr>
        <w:t>______________</w:t>
      </w:r>
    </w:p>
    <w:p w:rsidR="00640B06" w:rsidRDefault="00640B06" w:rsidP="00640B06">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дата</w:t>
      </w:r>
      <w:r>
        <w:rPr>
          <w:rFonts w:ascii="Times New Roman" w:hAnsi="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hAnsi="Times New Roman"/>
          <w:sz w:val="24"/>
          <w:szCs w:val="24"/>
        </w:rPr>
      </w:pPr>
      <w:r w:rsidRPr="00BB3BB3">
        <w:rPr>
          <w:rFonts w:ascii="Times New Roman" w:hAnsi="Times New Roman"/>
          <w:sz w:val="24"/>
          <w:szCs w:val="24"/>
        </w:rPr>
        <w:t>(</w:t>
      </w:r>
      <w:r w:rsidRPr="0040761A">
        <w:rPr>
          <w:rFonts w:ascii="Times New Roman" w:hAnsi="Times New Roman"/>
          <w:color w:val="FF0000"/>
          <w:sz w:val="24"/>
          <w:szCs w:val="24"/>
        </w:rPr>
        <w:t>за 14 дней до прохождения практики</w:t>
      </w:r>
      <w:r w:rsidRPr="00BB3BB3">
        <w:rPr>
          <w:rFonts w:ascii="Times New Roman" w:hAnsi="Times New Roman"/>
          <w:sz w:val="24"/>
          <w:szCs w:val="24"/>
        </w:rPr>
        <w:t>)</w:t>
      </w:r>
    </w:p>
    <w:p w:rsidR="00E05553" w:rsidRPr="00BB3BB3" w:rsidRDefault="00C8217A" w:rsidP="00414EFE">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95" w:rsidRDefault="00560595" w:rsidP="002B0F7E">
      <w:pPr>
        <w:spacing w:after="0" w:line="240" w:lineRule="auto"/>
      </w:pPr>
      <w:r>
        <w:separator/>
      </w:r>
    </w:p>
  </w:endnote>
  <w:endnote w:type="continuationSeparator" w:id="0">
    <w:p w:rsidR="00560595" w:rsidRDefault="00560595"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95" w:rsidRDefault="00560595" w:rsidP="002B0F7E">
      <w:pPr>
        <w:spacing w:after="0" w:line="240" w:lineRule="auto"/>
      </w:pPr>
      <w:r>
        <w:separator/>
      </w:r>
    </w:p>
  </w:footnote>
  <w:footnote w:type="continuationSeparator" w:id="0">
    <w:p w:rsidR="00560595" w:rsidRDefault="00560595"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9"/>
  </w:num>
  <w:num w:numId="4">
    <w:abstractNumId w:val="6"/>
  </w:num>
  <w:num w:numId="5">
    <w:abstractNumId w:val="12"/>
  </w:num>
  <w:num w:numId="6">
    <w:abstractNumId w:val="13"/>
  </w:num>
  <w:num w:numId="7">
    <w:abstractNumId w:val="22"/>
  </w:num>
  <w:num w:numId="8">
    <w:abstractNumId w:val="10"/>
  </w:num>
  <w:num w:numId="9">
    <w:abstractNumId w:val="28"/>
  </w:num>
  <w:num w:numId="10">
    <w:abstractNumId w:val="4"/>
  </w:num>
  <w:num w:numId="11">
    <w:abstractNumId w:val="21"/>
  </w:num>
  <w:num w:numId="12">
    <w:abstractNumId w:val="11"/>
  </w:num>
  <w:num w:numId="13">
    <w:abstractNumId w:val="20"/>
  </w:num>
  <w:num w:numId="14">
    <w:abstractNumId w:val="27"/>
  </w:num>
  <w:num w:numId="15">
    <w:abstractNumId w:val="14"/>
  </w:num>
  <w:num w:numId="16">
    <w:abstractNumId w:val="15"/>
  </w:num>
  <w:num w:numId="17">
    <w:abstractNumId w:val="18"/>
  </w:num>
  <w:num w:numId="18">
    <w:abstractNumId w:val="19"/>
  </w:num>
  <w:num w:numId="19">
    <w:abstractNumId w:val="7"/>
  </w:num>
  <w:num w:numId="20">
    <w:abstractNumId w:val="24"/>
  </w:num>
  <w:num w:numId="21">
    <w:abstractNumId w:val="8"/>
  </w:num>
  <w:num w:numId="22">
    <w:abstractNumId w:val="3"/>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25"/>
  </w:num>
  <w:num w:numId="27">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0E4"/>
    <w:rsid w:val="00004742"/>
    <w:rsid w:val="0001573C"/>
    <w:rsid w:val="00024AF0"/>
    <w:rsid w:val="0002749D"/>
    <w:rsid w:val="00027F88"/>
    <w:rsid w:val="00035E7E"/>
    <w:rsid w:val="00036C64"/>
    <w:rsid w:val="0004226B"/>
    <w:rsid w:val="00046528"/>
    <w:rsid w:val="00047C33"/>
    <w:rsid w:val="00063C8C"/>
    <w:rsid w:val="0007650C"/>
    <w:rsid w:val="00091660"/>
    <w:rsid w:val="00095C7E"/>
    <w:rsid w:val="000A2CCC"/>
    <w:rsid w:val="000A2FDA"/>
    <w:rsid w:val="000B008C"/>
    <w:rsid w:val="000B5F43"/>
    <w:rsid w:val="000C6E15"/>
    <w:rsid w:val="000D140F"/>
    <w:rsid w:val="000D4395"/>
    <w:rsid w:val="000E64B9"/>
    <w:rsid w:val="000F63C1"/>
    <w:rsid w:val="00114118"/>
    <w:rsid w:val="00117BFE"/>
    <w:rsid w:val="001245BA"/>
    <w:rsid w:val="00127EB4"/>
    <w:rsid w:val="0014278A"/>
    <w:rsid w:val="001508EE"/>
    <w:rsid w:val="00150F33"/>
    <w:rsid w:val="00152A56"/>
    <w:rsid w:val="001538F3"/>
    <w:rsid w:val="00154486"/>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E7DE4"/>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62B50"/>
    <w:rsid w:val="00266F14"/>
    <w:rsid w:val="00274D91"/>
    <w:rsid w:val="00276FAB"/>
    <w:rsid w:val="00290CB4"/>
    <w:rsid w:val="002A79BF"/>
    <w:rsid w:val="002B0F7E"/>
    <w:rsid w:val="002C1759"/>
    <w:rsid w:val="002C2E27"/>
    <w:rsid w:val="002D2659"/>
    <w:rsid w:val="002D5034"/>
    <w:rsid w:val="002D76DE"/>
    <w:rsid w:val="00303941"/>
    <w:rsid w:val="0030428D"/>
    <w:rsid w:val="00310EA8"/>
    <w:rsid w:val="00313B9C"/>
    <w:rsid w:val="00314AAD"/>
    <w:rsid w:val="003239C2"/>
    <w:rsid w:val="00336F14"/>
    <w:rsid w:val="00340702"/>
    <w:rsid w:val="00343C50"/>
    <w:rsid w:val="00346DC9"/>
    <w:rsid w:val="003600C7"/>
    <w:rsid w:val="00363666"/>
    <w:rsid w:val="00366AD4"/>
    <w:rsid w:val="00376777"/>
    <w:rsid w:val="00380910"/>
    <w:rsid w:val="0038688C"/>
    <w:rsid w:val="0039119B"/>
    <w:rsid w:val="00394CC0"/>
    <w:rsid w:val="00396AA0"/>
    <w:rsid w:val="00397D27"/>
    <w:rsid w:val="003A1C25"/>
    <w:rsid w:val="003A4A84"/>
    <w:rsid w:val="003A669D"/>
    <w:rsid w:val="003A7005"/>
    <w:rsid w:val="003B7623"/>
    <w:rsid w:val="003C2B9C"/>
    <w:rsid w:val="003D46E6"/>
    <w:rsid w:val="003E0D34"/>
    <w:rsid w:val="003E695A"/>
    <w:rsid w:val="003F6AA6"/>
    <w:rsid w:val="003F7BB1"/>
    <w:rsid w:val="0040761A"/>
    <w:rsid w:val="004103F1"/>
    <w:rsid w:val="00414EFE"/>
    <w:rsid w:val="00420E56"/>
    <w:rsid w:val="004237CC"/>
    <w:rsid w:val="0042780C"/>
    <w:rsid w:val="00431780"/>
    <w:rsid w:val="00445B6B"/>
    <w:rsid w:val="00446E97"/>
    <w:rsid w:val="00447A51"/>
    <w:rsid w:val="00452A83"/>
    <w:rsid w:val="004609F1"/>
    <w:rsid w:val="004629C3"/>
    <w:rsid w:val="004665FD"/>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11F03"/>
    <w:rsid w:val="00513DD2"/>
    <w:rsid w:val="00520518"/>
    <w:rsid w:val="00521663"/>
    <w:rsid w:val="00521867"/>
    <w:rsid w:val="005321B8"/>
    <w:rsid w:val="005369F4"/>
    <w:rsid w:val="00544BF3"/>
    <w:rsid w:val="005454DC"/>
    <w:rsid w:val="005471EF"/>
    <w:rsid w:val="005477C4"/>
    <w:rsid w:val="00547B3E"/>
    <w:rsid w:val="00554419"/>
    <w:rsid w:val="00560595"/>
    <w:rsid w:val="00560C0A"/>
    <w:rsid w:val="00573368"/>
    <w:rsid w:val="00586785"/>
    <w:rsid w:val="005905B3"/>
    <w:rsid w:val="00594DB0"/>
    <w:rsid w:val="005A1EDF"/>
    <w:rsid w:val="005B415E"/>
    <w:rsid w:val="005B6216"/>
    <w:rsid w:val="005C77E1"/>
    <w:rsid w:val="005D1A7C"/>
    <w:rsid w:val="005E768D"/>
    <w:rsid w:val="005F045F"/>
    <w:rsid w:val="005F5F95"/>
    <w:rsid w:val="005F71BD"/>
    <w:rsid w:val="00600D96"/>
    <w:rsid w:val="00612ACB"/>
    <w:rsid w:val="00616DA8"/>
    <w:rsid w:val="00634AAB"/>
    <w:rsid w:val="00634C2A"/>
    <w:rsid w:val="00635C51"/>
    <w:rsid w:val="00640B06"/>
    <w:rsid w:val="00652C12"/>
    <w:rsid w:val="006626C5"/>
    <w:rsid w:val="0066273A"/>
    <w:rsid w:val="00664521"/>
    <w:rsid w:val="00670AFD"/>
    <w:rsid w:val="00684209"/>
    <w:rsid w:val="0069208F"/>
    <w:rsid w:val="00693098"/>
    <w:rsid w:val="00693E64"/>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28D9"/>
    <w:rsid w:val="00723323"/>
    <w:rsid w:val="00724D7C"/>
    <w:rsid w:val="0072640F"/>
    <w:rsid w:val="00727CD4"/>
    <w:rsid w:val="00737A39"/>
    <w:rsid w:val="0074604E"/>
    <w:rsid w:val="00754B6F"/>
    <w:rsid w:val="0075551C"/>
    <w:rsid w:val="007664A2"/>
    <w:rsid w:val="0076680B"/>
    <w:rsid w:val="00770D54"/>
    <w:rsid w:val="00780B17"/>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46CA5"/>
    <w:rsid w:val="00963437"/>
    <w:rsid w:val="00963BA8"/>
    <w:rsid w:val="00966780"/>
    <w:rsid w:val="00977D79"/>
    <w:rsid w:val="00995FBD"/>
    <w:rsid w:val="009A05C0"/>
    <w:rsid w:val="009D14B2"/>
    <w:rsid w:val="009E10A0"/>
    <w:rsid w:val="009E2BEC"/>
    <w:rsid w:val="009F0315"/>
    <w:rsid w:val="009F2F98"/>
    <w:rsid w:val="009F62B0"/>
    <w:rsid w:val="00A01F28"/>
    <w:rsid w:val="00A06385"/>
    <w:rsid w:val="00A255CF"/>
    <w:rsid w:val="00A27B4F"/>
    <w:rsid w:val="00A31738"/>
    <w:rsid w:val="00A343D5"/>
    <w:rsid w:val="00A46470"/>
    <w:rsid w:val="00A47B74"/>
    <w:rsid w:val="00A60B34"/>
    <w:rsid w:val="00A61F29"/>
    <w:rsid w:val="00A730DA"/>
    <w:rsid w:val="00A737B2"/>
    <w:rsid w:val="00AA5CF3"/>
    <w:rsid w:val="00AB48DF"/>
    <w:rsid w:val="00AB63A6"/>
    <w:rsid w:val="00AC235A"/>
    <w:rsid w:val="00AD56FB"/>
    <w:rsid w:val="00AD5F9A"/>
    <w:rsid w:val="00AD73CE"/>
    <w:rsid w:val="00AE2174"/>
    <w:rsid w:val="00AE40C9"/>
    <w:rsid w:val="00AF12FA"/>
    <w:rsid w:val="00B03E83"/>
    <w:rsid w:val="00B11E1B"/>
    <w:rsid w:val="00B132EA"/>
    <w:rsid w:val="00B230F2"/>
    <w:rsid w:val="00B25B0F"/>
    <w:rsid w:val="00B26594"/>
    <w:rsid w:val="00B2737A"/>
    <w:rsid w:val="00B30ECC"/>
    <w:rsid w:val="00B45B30"/>
    <w:rsid w:val="00B47BA7"/>
    <w:rsid w:val="00B560BC"/>
    <w:rsid w:val="00B609A6"/>
    <w:rsid w:val="00B615E9"/>
    <w:rsid w:val="00B61B47"/>
    <w:rsid w:val="00B72DF9"/>
    <w:rsid w:val="00B75BA8"/>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D7159"/>
    <w:rsid w:val="00CE557A"/>
    <w:rsid w:val="00CE55AD"/>
    <w:rsid w:val="00CF0ED5"/>
    <w:rsid w:val="00CF1762"/>
    <w:rsid w:val="00D002D7"/>
    <w:rsid w:val="00D01CDD"/>
    <w:rsid w:val="00D023AE"/>
    <w:rsid w:val="00D0663C"/>
    <w:rsid w:val="00D14004"/>
    <w:rsid w:val="00D16BE0"/>
    <w:rsid w:val="00D16D2E"/>
    <w:rsid w:val="00D1762C"/>
    <w:rsid w:val="00D330BD"/>
    <w:rsid w:val="00D50098"/>
    <w:rsid w:val="00D50470"/>
    <w:rsid w:val="00D55C46"/>
    <w:rsid w:val="00D62E8F"/>
    <w:rsid w:val="00D71565"/>
    <w:rsid w:val="00D71E18"/>
    <w:rsid w:val="00D81947"/>
    <w:rsid w:val="00D822CA"/>
    <w:rsid w:val="00D90D6F"/>
    <w:rsid w:val="00DB0B1E"/>
    <w:rsid w:val="00DB17F5"/>
    <w:rsid w:val="00DB6C0E"/>
    <w:rsid w:val="00DC4B2D"/>
    <w:rsid w:val="00DD1D6F"/>
    <w:rsid w:val="00DD2ADF"/>
    <w:rsid w:val="00DD4B97"/>
    <w:rsid w:val="00DE0B8A"/>
    <w:rsid w:val="00DE49FD"/>
    <w:rsid w:val="00DE51C1"/>
    <w:rsid w:val="00DF1450"/>
    <w:rsid w:val="00DF634C"/>
    <w:rsid w:val="00E02903"/>
    <w:rsid w:val="00E05553"/>
    <w:rsid w:val="00E134AB"/>
    <w:rsid w:val="00E155D4"/>
    <w:rsid w:val="00E26EAD"/>
    <w:rsid w:val="00E3568E"/>
    <w:rsid w:val="00E46C84"/>
    <w:rsid w:val="00E6554D"/>
    <w:rsid w:val="00E6718F"/>
    <w:rsid w:val="00E71E43"/>
    <w:rsid w:val="00E723E0"/>
    <w:rsid w:val="00E7449D"/>
    <w:rsid w:val="00E76DF3"/>
    <w:rsid w:val="00E77352"/>
    <w:rsid w:val="00E773F4"/>
    <w:rsid w:val="00E7774A"/>
    <w:rsid w:val="00E838FF"/>
    <w:rsid w:val="00E86BF3"/>
    <w:rsid w:val="00E97B4A"/>
    <w:rsid w:val="00EA05DF"/>
    <w:rsid w:val="00EA1328"/>
    <w:rsid w:val="00EA4ABB"/>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4F24"/>
    <w:rsid w:val="00F30B25"/>
    <w:rsid w:val="00F336A9"/>
    <w:rsid w:val="00F44362"/>
    <w:rsid w:val="00F46AE9"/>
    <w:rsid w:val="00F541A6"/>
    <w:rsid w:val="00F61123"/>
    <w:rsid w:val="00F64742"/>
    <w:rsid w:val="00F6568F"/>
    <w:rsid w:val="00F66E7D"/>
    <w:rsid w:val="00F71B5D"/>
    <w:rsid w:val="00F75EF7"/>
    <w:rsid w:val="00F80649"/>
    <w:rsid w:val="00FA4A27"/>
    <w:rsid w:val="00FB6116"/>
    <w:rsid w:val="00FD0FD0"/>
    <w:rsid w:val="00FD1204"/>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1"/>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7">
    <w:name w:val="Текст сноски Знак"/>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8">
    <w:name w:val="Strong"/>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9">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0A2FDA"/>
  </w:style>
  <w:style w:type="character" w:customStyle="1" w:styleId="accent">
    <w:name w:val="accent"/>
    <w:basedOn w:val="a0"/>
    <w:rsid w:val="000A2FDA"/>
  </w:style>
  <w:style w:type="character" w:customStyle="1" w:styleId="field-content">
    <w:name w:val="field-content"/>
    <w:basedOn w:val="a0"/>
    <w:rsid w:val="000A2FDA"/>
  </w:style>
  <w:style w:type="character" w:customStyle="1" w:styleId="UnresolvedMention">
    <w:name w:val="Unresolved Mention"/>
    <w:basedOn w:val="a0"/>
    <w:uiPriority w:val="99"/>
    <w:semiHidden/>
    <w:unhideWhenUsed/>
    <w:rsid w:val="00DB0B1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11B4-1561-4B75-AA82-2CBEE4F9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34</Pages>
  <Words>11722</Words>
  <Characters>66818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78384</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eup-02</cp:lastModifiedBy>
  <cp:revision>8</cp:revision>
  <cp:lastPrinted>2020-11-25T08:46:00Z</cp:lastPrinted>
  <dcterms:created xsi:type="dcterms:W3CDTF">2021-09-01T13:19:00Z</dcterms:created>
  <dcterms:modified xsi:type="dcterms:W3CDTF">2023-06-27T06:58:00Z</dcterms:modified>
</cp:coreProperties>
</file>